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F27646" w:rsidRDefault="00DB7A0B" w:rsidP="00DB7A0B">
      <w:pPr>
        <w:pStyle w:val="Corpodetexto"/>
        <w:spacing w:line="200" w:lineRule="atLeast"/>
        <w:rPr>
          <w:b/>
          <w:bCs/>
          <w:color w:val="auto"/>
          <w:szCs w:val="22"/>
        </w:rPr>
      </w:pPr>
      <w:bookmarkStart w:id="0" w:name="_GoBack"/>
      <w:r w:rsidRPr="00F27646">
        <w:rPr>
          <w:b/>
          <w:bCs/>
          <w:color w:val="auto"/>
          <w:szCs w:val="22"/>
        </w:rPr>
        <w:t xml:space="preserve">CONTRATO Nº </w:t>
      </w:r>
      <w:sdt>
        <w:sdtPr>
          <w:rPr>
            <w:b/>
            <w:bCs/>
            <w:color w:val="auto"/>
            <w:szCs w:val="22"/>
          </w:rPr>
          <w:id w:val="-1543894111"/>
          <w:placeholder>
            <w:docPart w:val="D1DB6219840744C9B7A5A07529337266"/>
          </w:placeholder>
        </w:sdtPr>
        <w:sdtEndPr/>
        <w:sdtContent>
          <w:r w:rsidR="000032C0">
            <w:rPr>
              <w:b/>
              <w:bCs/>
              <w:color w:val="auto"/>
              <w:szCs w:val="22"/>
            </w:rPr>
            <w:t>119</w:t>
          </w:r>
        </w:sdtContent>
      </w:sdt>
      <w:r w:rsidRPr="00F27646">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90575">
            <w:rPr>
              <w:b/>
              <w:bCs/>
              <w:color w:val="auto"/>
              <w:szCs w:val="22"/>
            </w:rPr>
            <w:t>2019</w:t>
          </w:r>
        </w:sdtContent>
      </w:sdt>
    </w:p>
    <w:p w:rsidR="00DB7A0B" w:rsidRPr="00F27646" w:rsidRDefault="00DB7A0B" w:rsidP="005D3A7F">
      <w:pPr>
        <w:pStyle w:val="Corpodetexto"/>
        <w:spacing w:line="200" w:lineRule="atLeast"/>
        <w:rPr>
          <w:b/>
          <w:color w:val="auto"/>
          <w:szCs w:val="22"/>
        </w:rPr>
      </w:pPr>
      <w:r w:rsidRPr="00F27646">
        <w:rPr>
          <w:b/>
          <w:bCs/>
          <w:color w:val="auto"/>
          <w:szCs w:val="22"/>
        </w:rPr>
        <w:t>REF:</w:t>
      </w:r>
      <w:r w:rsidR="005D3A7F" w:rsidRPr="00F27646">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0575">
            <w:rPr>
              <w:b/>
              <w:color w:val="auto"/>
              <w:szCs w:val="22"/>
            </w:rPr>
            <w:t>CARTA CONVITE</w:t>
          </w:r>
        </w:sdtContent>
      </w:sdt>
      <w:bookmarkEnd w:id="1"/>
      <w:r w:rsidRPr="00F27646">
        <w:rPr>
          <w:b/>
          <w:bCs/>
          <w:color w:val="auto"/>
          <w:szCs w:val="22"/>
        </w:rPr>
        <w:t xml:space="preserve"> </w:t>
      </w:r>
      <w:r w:rsidR="005D3A7F" w:rsidRPr="00F27646">
        <w:rPr>
          <w:b/>
          <w:bCs/>
          <w:color w:val="auto"/>
          <w:szCs w:val="22"/>
        </w:rPr>
        <w:t>N</w:t>
      </w:r>
      <w:r w:rsidRPr="00F27646">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032C0">
            <w:rPr>
              <w:b/>
              <w:bCs/>
              <w:color w:val="auto"/>
              <w:szCs w:val="22"/>
            </w:rPr>
            <w:t>001/2019</w:t>
          </w:r>
        </w:sdtContent>
      </w:sdt>
      <w:bookmarkEnd w:id="2"/>
    </w:p>
    <w:p w:rsidR="00DB7A0B" w:rsidRPr="00F27646" w:rsidRDefault="00DB7A0B" w:rsidP="00DB7A0B">
      <w:pPr>
        <w:pStyle w:val="Corpodetexto"/>
        <w:spacing w:line="200" w:lineRule="atLeast"/>
        <w:ind w:left="4350"/>
        <w:rPr>
          <w:b/>
          <w:color w:val="auto"/>
          <w:szCs w:val="22"/>
        </w:rPr>
      </w:pPr>
    </w:p>
    <w:p w:rsidR="00DB7A0B" w:rsidRPr="00F27646" w:rsidRDefault="00DB7A0B" w:rsidP="00DB7A0B">
      <w:pPr>
        <w:pStyle w:val="Corpodetexto"/>
        <w:spacing w:line="200" w:lineRule="atLeast"/>
        <w:ind w:left="4595"/>
        <w:rPr>
          <w:b/>
          <w:bCs/>
          <w:color w:val="auto"/>
          <w:szCs w:val="22"/>
        </w:rPr>
      </w:pPr>
    </w:p>
    <w:p w:rsidR="00DB7A0B" w:rsidRPr="00F27646" w:rsidRDefault="00DB7A0B" w:rsidP="00DB7A0B">
      <w:pPr>
        <w:pStyle w:val="Corpodetexto"/>
        <w:spacing w:line="200" w:lineRule="atLeast"/>
        <w:ind w:left="4595"/>
        <w:rPr>
          <w:b/>
          <w:bCs/>
          <w:color w:val="auto"/>
          <w:szCs w:val="22"/>
        </w:rPr>
      </w:pPr>
      <w:r w:rsidRPr="00F27646">
        <w:rPr>
          <w:b/>
          <w:bCs/>
          <w:color w:val="auto"/>
          <w:szCs w:val="22"/>
        </w:rPr>
        <w:t>CONTRATO PARA</w:t>
      </w:r>
      <w:bookmarkStart w:id="3" w:name="Descrição"/>
      <w:r w:rsidR="00DD357E" w:rsidRPr="00F27646">
        <w:rPr>
          <w:b/>
          <w:bCs/>
          <w:color w:val="auto"/>
          <w:szCs w:val="22"/>
        </w:rPr>
        <w:t xml:space="preserve"> </w:t>
      </w:r>
      <w:sdt>
        <w:sdtPr>
          <w:rPr>
            <w:b/>
            <w:bCs/>
            <w:color w:val="auto"/>
            <w:szCs w:val="22"/>
          </w:rPr>
          <w:id w:val="1969557875"/>
          <w:placeholder>
            <w:docPart w:val="59DB928146FA4799A190FFE4BCB2E118"/>
          </w:placeholder>
        </w:sdtPr>
        <w:sdtEndPr/>
        <w:sdtContent>
          <w:r w:rsidR="00090575" w:rsidRPr="000032C0">
            <w:rPr>
              <w:b/>
              <w:bCs/>
              <w:color w:val="auto"/>
              <w:szCs w:val="22"/>
            </w:rPr>
            <w:t>EXECUÇÃO DE SERVIÇOS DE ENGENHARIA PARA EXECUÇÃO DA OBRA DE COBERTURA DE UM GALPÃO COM USO DE ESTRUTURA METÁLICA E TELH</w:t>
          </w:r>
          <w:r w:rsidR="000032C0">
            <w:rPr>
              <w:b/>
              <w:bCs/>
              <w:color w:val="auto"/>
              <w:szCs w:val="22"/>
            </w:rPr>
            <w:t>AS TRAPEZOIDAIS EM AÇO GALVANIZADO</w:t>
          </w:r>
        </w:sdtContent>
      </w:sdt>
      <w:bookmarkEnd w:id="3"/>
      <w:r w:rsidRPr="00F27646">
        <w:rPr>
          <w:b/>
          <w:bCs/>
          <w:caps/>
          <w:color w:val="auto"/>
          <w:szCs w:val="22"/>
        </w:rPr>
        <w:t xml:space="preserve">, </w:t>
      </w:r>
      <w:r w:rsidRPr="00F27646">
        <w:rPr>
          <w:b/>
          <w:bCs/>
          <w:color w:val="auto"/>
          <w:szCs w:val="22"/>
        </w:rPr>
        <w:t>QUE ENTRE SI CELEBRAM O</w:t>
      </w:r>
      <w:r w:rsidR="004F362A" w:rsidRPr="00F27646">
        <w:rPr>
          <w:b/>
          <w:bCs/>
          <w:color w:val="auto"/>
          <w:szCs w:val="22"/>
        </w:rPr>
        <w:t xml:space="preserve"> </w:t>
      </w:r>
      <w:r w:rsidR="005A0BFA">
        <w:rPr>
          <w:b/>
          <w:bCs/>
          <w:color w:val="auto"/>
          <w:szCs w:val="22"/>
        </w:rPr>
        <w:t>MUNICÍPIO DE BOM JARDIM</w:t>
      </w:r>
      <w:r w:rsidRPr="00F27646">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0032C0" w:rsidRPr="000032C0">
            <w:rPr>
              <w:b/>
              <w:bCs/>
              <w:color w:val="auto"/>
              <w:szCs w:val="22"/>
            </w:rPr>
            <w:t>KAIPHI DE BOM JARDIM CONSTRUTORA LTDA ME.</w:t>
          </w:r>
        </w:sdtContent>
      </w:sdt>
      <w:bookmarkEnd w:id="4"/>
    </w:p>
    <w:p w:rsidR="00DB7A0B" w:rsidRPr="00F27646" w:rsidRDefault="00DB7A0B" w:rsidP="00DB7A0B">
      <w:pPr>
        <w:pStyle w:val="Corpodetexto"/>
        <w:spacing w:line="200" w:lineRule="atLeast"/>
        <w:ind w:left="4595"/>
        <w:rPr>
          <w:color w:val="auto"/>
          <w:szCs w:val="22"/>
        </w:rPr>
      </w:pPr>
    </w:p>
    <w:p w:rsidR="00DB7A0B" w:rsidRPr="00090575" w:rsidRDefault="005A0BFA"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O MUNICÍPIO DE BOM JARDIM</w:t>
      </w:r>
      <w:r w:rsidRPr="00090575">
        <w:rPr>
          <w:rFonts w:ascii="Arial Narrow" w:hAnsi="Arial Narrow"/>
          <w:bCs/>
          <w:color w:val="auto"/>
          <w:szCs w:val="22"/>
        </w:rPr>
        <w:t>, pessoa jurídica de direito público, sito na Praça Governador Roberto Silveira, 144 – Centro – Bom Jardim / RJ, inscrita no C.N.P.J. sob o nº 28.561.041/0001-76, neste ato representado pelo Exmo. Sr. Prefeito ANTÔNIO CLARET GONÇALVES FIGUEIRA, brasileiro, casado, RG nº 051148419 IFPRJ, inscrito no CPF/MF sob o nº 422.166.567-04, residente e domiciliado na rua Prefeito José Guida, s/n, Bom Jardim/RJ</w:t>
      </w:r>
      <w:r w:rsidR="00DB7A0B" w:rsidRPr="00090575">
        <w:rPr>
          <w:rFonts w:ascii="Arial Narrow" w:hAnsi="Arial Narrow"/>
          <w:bCs/>
          <w:color w:val="auto"/>
          <w:szCs w:val="22"/>
        </w:rPr>
        <w:t>,</w:t>
      </w:r>
      <w:r w:rsidR="00F706B5" w:rsidRPr="00090575">
        <w:rPr>
          <w:rFonts w:ascii="Arial Narrow" w:hAnsi="Arial Narrow"/>
          <w:bCs/>
          <w:color w:val="auto"/>
          <w:szCs w:val="22"/>
        </w:rPr>
        <w:t xml:space="preserve"> doravante denominado </w:t>
      </w:r>
      <w:r w:rsidR="00F706B5" w:rsidRPr="00090575">
        <w:rPr>
          <w:rFonts w:ascii="Arial Narrow" w:hAnsi="Arial Narrow"/>
          <w:b/>
          <w:bCs/>
          <w:color w:val="auto"/>
          <w:szCs w:val="22"/>
        </w:rPr>
        <w:t>CONTRATANTE</w:t>
      </w:r>
      <w:r w:rsidR="00F706B5" w:rsidRPr="00090575">
        <w:rPr>
          <w:rFonts w:ascii="Arial Narrow" w:hAnsi="Arial Narrow"/>
          <w:bCs/>
          <w:color w:val="auto"/>
          <w:szCs w:val="22"/>
        </w:rPr>
        <w:t>,</w:t>
      </w:r>
      <w:r w:rsidR="00DB7A0B" w:rsidRPr="00090575">
        <w:rPr>
          <w:rFonts w:ascii="Arial Narrow" w:hAnsi="Arial Narrow"/>
          <w:color w:val="auto"/>
          <w:szCs w:val="22"/>
        </w:rPr>
        <w:t xml:space="preserve"> e por outro lado a empresa</w:t>
      </w:r>
      <w:r w:rsidR="00DD357E" w:rsidRPr="00090575">
        <w:rPr>
          <w:rFonts w:ascii="Arial Narrow" w:hAnsi="Arial Narrow"/>
          <w:color w:val="auto"/>
          <w:szCs w:val="22"/>
        </w:rPr>
        <w:t xml:space="preserve"> </w:t>
      </w:r>
      <w:r w:rsidR="00DD357E" w:rsidRPr="00090575">
        <w:rPr>
          <w:rFonts w:ascii="Arial Narrow" w:hAnsi="Arial Narrow"/>
          <w:b/>
          <w:bCs/>
          <w:color w:val="auto"/>
          <w:szCs w:val="22"/>
        </w:rPr>
        <w:t xml:space="preserve"> </w:t>
      </w:r>
      <w:r w:rsidR="000032C0" w:rsidRPr="000032C0">
        <w:rPr>
          <w:rFonts w:ascii="Arial Narrow" w:hAnsi="Arial Narrow"/>
          <w:b/>
          <w:bCs/>
          <w:color w:val="auto"/>
          <w:szCs w:val="22"/>
        </w:rPr>
        <w:t xml:space="preserve">KAIPHI DE BOM JARDIM CONSTRUTORA LTDA ME. </w:t>
      </w:r>
      <w:r w:rsidR="000032C0" w:rsidRPr="000032C0">
        <w:rPr>
          <w:rFonts w:ascii="Arial Narrow" w:hAnsi="Arial Narrow"/>
          <w:bCs/>
          <w:color w:val="auto"/>
          <w:szCs w:val="22"/>
        </w:rPr>
        <w:t>inscrita no CNPJ/MF sob o nº. 04.025.699/0001-03, situada à Rodovia RJ 146, Km 04, n° 1000, Alto de São José, Bom Jardim/RJ, CEP 28.664-000, neste ato representada por</w:t>
      </w:r>
      <w:r w:rsidR="000032C0" w:rsidRPr="000032C0">
        <w:rPr>
          <w:rFonts w:ascii="Arial Narrow" w:hAnsi="Arial Narrow"/>
          <w:b/>
          <w:bCs/>
          <w:color w:val="auto"/>
          <w:szCs w:val="22"/>
        </w:rPr>
        <w:t xml:space="preserve"> ANTONIO NORBERTO DO CARMO PORTELLA, </w:t>
      </w:r>
      <w:r w:rsidR="000032C0" w:rsidRPr="000032C0">
        <w:rPr>
          <w:rFonts w:ascii="Arial Narrow" w:hAnsi="Arial Narrow"/>
          <w:bCs/>
          <w:color w:val="auto"/>
          <w:szCs w:val="22"/>
        </w:rPr>
        <w:t>brasileiro, casado, empresário portador da carteira de identidade nº. 06682482-2 FRP/RJ e inscrito no CPF/MF sob o nº. 903.035.717-72</w:t>
      </w:r>
      <w:r w:rsidR="00DB7A0B" w:rsidRPr="00090575">
        <w:rPr>
          <w:rFonts w:ascii="Arial Narrow" w:hAnsi="Arial Narrow"/>
          <w:color w:val="auto"/>
          <w:szCs w:val="22"/>
        </w:rPr>
        <w:t xml:space="preserve">, a seguir denominada </w:t>
      </w:r>
      <w:r w:rsidR="00DB7A0B" w:rsidRPr="00090575">
        <w:rPr>
          <w:rFonts w:ascii="Arial Narrow" w:hAnsi="Arial Narrow"/>
          <w:b/>
          <w:color w:val="auto"/>
          <w:szCs w:val="22"/>
        </w:rPr>
        <w:t>CONTRATADA</w:t>
      </w:r>
      <w:r w:rsidR="00DB7A0B" w:rsidRPr="00090575">
        <w:rPr>
          <w:rFonts w:ascii="Arial Narrow" w:hAnsi="Arial Narrow"/>
          <w:color w:val="auto"/>
          <w:szCs w:val="22"/>
        </w:rPr>
        <w:t>, na modalidade</w:t>
      </w:r>
      <w:r w:rsidR="005D3A7F" w:rsidRPr="00090575">
        <w:rPr>
          <w:rFonts w:ascii="Arial Narrow" w:hAnsi="Arial Narrow"/>
          <w:color w:val="auto"/>
          <w:szCs w:val="22"/>
        </w:rPr>
        <w:t xml:space="preserve"> </w:t>
      </w:r>
      <w:r w:rsidR="005D3A7F" w:rsidRPr="00090575">
        <w:rPr>
          <w:rFonts w:ascii="Arial Narrow" w:hAnsi="Arial Narrow"/>
          <w:b/>
          <w:color w:val="auto"/>
          <w:szCs w:val="22"/>
        </w:rPr>
        <w:fldChar w:fldCharType="begin"/>
      </w:r>
      <w:r w:rsidR="005D3A7F" w:rsidRPr="00090575">
        <w:rPr>
          <w:rFonts w:ascii="Arial Narrow" w:hAnsi="Arial Narrow"/>
          <w:b/>
          <w:color w:val="auto"/>
          <w:szCs w:val="22"/>
        </w:rPr>
        <w:instrText xml:space="preserve"> REF  Modalidade \* Caps  \* MERGEFORMAT </w:instrText>
      </w:r>
      <w:r w:rsidR="005D3A7F" w:rsidRPr="00090575">
        <w:rPr>
          <w:rFonts w:ascii="Arial Narrow" w:hAnsi="Arial Narrow"/>
          <w:b/>
          <w:color w:val="auto"/>
          <w:szCs w:val="22"/>
        </w:rPr>
        <w:fldChar w:fldCharType="separate"/>
      </w:r>
      <w:sdt>
        <w:sdtPr>
          <w:rPr>
            <w:rFonts w:ascii="Arial Narrow" w:hAnsi="Arial Narrow"/>
            <w:color w:val="auto"/>
            <w:szCs w:val="22"/>
          </w:rPr>
          <w:id w:val="-1209327324"/>
          <w:placeholder>
            <w:docPart w:val="B0249A11D043400AA63538146C63F44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E6E68" w:rsidRPr="00CE6E68">
            <w:rPr>
              <w:rFonts w:ascii="Arial Narrow" w:hAnsi="Arial Narrow"/>
              <w:color w:val="auto"/>
              <w:szCs w:val="22"/>
            </w:rPr>
            <w:t>Carta Convite</w:t>
          </w:r>
        </w:sdtContent>
      </w:sdt>
      <w:r w:rsidR="005D3A7F" w:rsidRPr="00090575">
        <w:rPr>
          <w:rFonts w:ascii="Arial Narrow" w:hAnsi="Arial Narrow"/>
          <w:b/>
          <w:color w:val="auto"/>
          <w:szCs w:val="22"/>
        </w:rPr>
        <w:fldChar w:fldCharType="end"/>
      </w:r>
      <w:r w:rsidR="00DB7A0B" w:rsidRPr="00090575">
        <w:rPr>
          <w:rFonts w:ascii="Arial Narrow" w:hAnsi="Arial Narrow"/>
          <w:b/>
          <w:color w:val="auto"/>
          <w:szCs w:val="22"/>
        </w:rPr>
        <w:t xml:space="preserve"> </w:t>
      </w:r>
      <w:r w:rsidR="00DB7A0B" w:rsidRPr="00090575">
        <w:rPr>
          <w:rFonts w:ascii="Arial Narrow" w:hAnsi="Arial Narrow"/>
          <w:color w:val="auto"/>
          <w:szCs w:val="22"/>
        </w:rPr>
        <w:t>nº</w:t>
      </w:r>
      <w:r w:rsidR="00370609" w:rsidRPr="00090575">
        <w:rPr>
          <w:rFonts w:ascii="Arial Narrow" w:hAnsi="Arial Narrow"/>
          <w:color w:val="auto"/>
          <w:szCs w:val="22"/>
        </w:rPr>
        <w:t xml:space="preserve"> </w:t>
      </w:r>
      <w:r w:rsidR="00370609" w:rsidRPr="00090575">
        <w:rPr>
          <w:rFonts w:ascii="Arial Narrow" w:hAnsi="Arial Narrow"/>
          <w:color w:val="auto"/>
          <w:szCs w:val="22"/>
        </w:rPr>
        <w:fldChar w:fldCharType="begin"/>
      </w:r>
      <w:r w:rsidR="00370609" w:rsidRPr="00090575">
        <w:rPr>
          <w:rFonts w:ascii="Arial Narrow" w:hAnsi="Arial Narrow"/>
          <w:color w:val="auto"/>
          <w:szCs w:val="22"/>
        </w:rPr>
        <w:instrText xml:space="preserve"> REF  Número  \* MERGEFORMAT </w:instrText>
      </w:r>
      <w:r w:rsidR="00370609" w:rsidRPr="00090575">
        <w:rPr>
          <w:rFonts w:ascii="Arial Narrow" w:hAnsi="Arial Narrow"/>
          <w:color w:val="auto"/>
          <w:szCs w:val="22"/>
        </w:rPr>
        <w:fldChar w:fldCharType="separate"/>
      </w:r>
      <w:sdt>
        <w:sdtPr>
          <w:rPr>
            <w:rFonts w:ascii="Arial Narrow" w:hAnsi="Arial Narrow"/>
            <w:bCs/>
            <w:color w:val="auto"/>
            <w:szCs w:val="22"/>
          </w:rPr>
          <w:id w:val="739915092"/>
          <w:placeholder>
            <w:docPart w:val="68794A1A458E4322A48013122AC5181B"/>
          </w:placeholder>
        </w:sdtPr>
        <w:sdtEndPr>
          <w:rPr>
            <w:b/>
          </w:rPr>
        </w:sdtEndPr>
        <w:sdtContent>
          <w:r w:rsidR="000032C0">
            <w:rPr>
              <w:rFonts w:ascii="Arial Narrow" w:hAnsi="Arial Narrow"/>
              <w:bCs/>
              <w:color w:val="auto"/>
              <w:szCs w:val="22"/>
            </w:rPr>
            <w:t>001/2019</w:t>
          </w:r>
        </w:sdtContent>
      </w:sdt>
      <w:r w:rsidR="00370609" w:rsidRPr="00090575">
        <w:rPr>
          <w:rFonts w:ascii="Arial Narrow" w:hAnsi="Arial Narrow"/>
          <w:color w:val="auto"/>
          <w:szCs w:val="22"/>
        </w:rPr>
        <w:fldChar w:fldCharType="end"/>
      </w:r>
      <w:r w:rsidR="00DB7A0B" w:rsidRPr="00090575">
        <w:rPr>
          <w:rFonts w:ascii="Arial Narrow" w:hAnsi="Arial Narrow"/>
          <w:color w:val="auto"/>
          <w:szCs w:val="22"/>
        </w:rPr>
        <w:t>, tipo</w:t>
      </w:r>
      <w:r w:rsidR="00AF07CC" w:rsidRPr="00090575">
        <w:rPr>
          <w:rFonts w:ascii="Arial Narrow" w:hAnsi="Arial Narrow"/>
          <w:color w:val="auto"/>
          <w:szCs w:val="22"/>
        </w:rPr>
        <w:t xml:space="preserve"> </w:t>
      </w:r>
      <w:sdt>
        <w:sdtPr>
          <w:rPr>
            <w:rFonts w:ascii="Arial Narrow" w:hAnsi="Arial Narrow"/>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90575" w:rsidRPr="00090575">
            <w:rPr>
              <w:rFonts w:ascii="Arial Narrow" w:hAnsi="Arial Narrow"/>
              <w:color w:val="auto"/>
              <w:szCs w:val="22"/>
            </w:rPr>
            <w:t>MENOR PREÇO GLOBAL</w:t>
          </w:r>
        </w:sdtContent>
      </w:sdt>
      <w:r w:rsidR="00DB7A0B" w:rsidRPr="00090575">
        <w:rPr>
          <w:rFonts w:ascii="Arial Narrow" w:hAnsi="Arial Narrow"/>
          <w:color w:val="auto"/>
          <w:szCs w:val="22"/>
        </w:rPr>
        <w:t xml:space="preserve">, previsto na Lei Federal nº. 10.520/2002, bem como no Decreto Municipal nº. 1.393/2005, constante dos autos do Processo Administrativo nº </w:t>
      </w:r>
      <w:sdt>
        <w:sdtPr>
          <w:rPr>
            <w:rFonts w:ascii="Arial Narrow" w:hAnsi="Arial Narrow"/>
            <w:color w:val="auto"/>
            <w:szCs w:val="22"/>
          </w:rPr>
          <w:id w:val="40180983"/>
          <w:placeholder>
            <w:docPart w:val="AC206FEF2F594B25AECF16144381ABF4"/>
          </w:placeholder>
        </w:sdtPr>
        <w:sdtEndPr/>
        <w:sdtContent>
          <w:r w:rsidR="00090575" w:rsidRPr="00090575">
            <w:rPr>
              <w:rFonts w:ascii="Arial Narrow" w:hAnsi="Arial Narrow"/>
              <w:color w:val="auto"/>
              <w:szCs w:val="22"/>
            </w:rPr>
            <w:t>4561</w:t>
          </w:r>
        </w:sdtContent>
      </w:sdt>
      <w:r w:rsidR="00DB7A0B" w:rsidRPr="00090575">
        <w:rPr>
          <w:rFonts w:ascii="Arial Narrow" w:hAnsi="Arial Narrow"/>
          <w:color w:val="auto"/>
          <w:szCs w:val="22"/>
        </w:rPr>
        <w:t>/</w:t>
      </w:r>
      <w:sdt>
        <w:sdtPr>
          <w:rPr>
            <w:rFonts w:ascii="Arial Narrow" w:hAnsi="Arial Narrow"/>
            <w:color w:val="auto"/>
            <w:szCs w:val="22"/>
          </w:rPr>
          <w:id w:val="-1336137910"/>
          <w:placeholder>
            <w:docPart w:val="8B446003C7C740D6BE2795CF2AA3FDAB"/>
          </w:placeholder>
        </w:sdtPr>
        <w:sdtEndPr/>
        <w:sdtContent>
          <w:r w:rsidR="00090575" w:rsidRPr="00090575">
            <w:rPr>
              <w:rFonts w:ascii="Arial Narrow" w:hAnsi="Arial Narrow"/>
              <w:color w:val="auto"/>
              <w:szCs w:val="22"/>
            </w:rPr>
            <w:t>2018</w:t>
          </w:r>
        </w:sdtContent>
      </w:sdt>
      <w:r w:rsidR="00DB7A0B" w:rsidRPr="00090575">
        <w:rPr>
          <w:rFonts w:ascii="Arial Narrow" w:hAnsi="Arial Narrow"/>
          <w:color w:val="auto"/>
          <w:szCs w:val="22"/>
        </w:rPr>
        <w:t xml:space="preserve">, de </w:t>
      </w:r>
      <w:sdt>
        <w:sdtPr>
          <w:rPr>
            <w:rFonts w:ascii="Arial Narrow" w:hAnsi="Arial Narrow"/>
            <w:color w:val="auto"/>
            <w:szCs w:val="22"/>
          </w:rPr>
          <w:id w:val="1734583586"/>
          <w:placeholder>
            <w:docPart w:val="575C4C95B6574CF592657095F4A8A6F9"/>
          </w:placeholder>
        </w:sdtPr>
        <w:sdtEndPr/>
        <w:sdtContent>
          <w:r w:rsidR="00090575" w:rsidRPr="00090575">
            <w:rPr>
              <w:rFonts w:ascii="Arial Narrow" w:hAnsi="Arial Narrow"/>
              <w:color w:val="auto"/>
              <w:szCs w:val="22"/>
            </w:rPr>
            <w:t>01.08.2018</w:t>
          </w:r>
        </w:sdtContent>
      </w:sdt>
      <w:r w:rsidR="00DB7A0B" w:rsidRPr="00090575">
        <w:rPr>
          <w:rFonts w:ascii="Arial Narrow" w:hAnsi="Arial Narrow"/>
          <w:color w:val="auto"/>
          <w:szCs w:val="22"/>
        </w:rPr>
        <w:t>, em nome da</w:t>
      </w:r>
      <w:r w:rsidR="00FE3201" w:rsidRPr="00090575">
        <w:rPr>
          <w:rFonts w:ascii="Arial Narrow" w:hAnsi="Arial Narrow"/>
          <w:color w:val="auto"/>
          <w:szCs w:val="22"/>
        </w:rPr>
        <w:t xml:space="preserve"> </w:t>
      </w:r>
      <w:bookmarkStart w:id="5" w:name="Requisitante"/>
      <w:sdt>
        <w:sdtPr>
          <w:rPr>
            <w:rFonts w:ascii="Arial Narrow" w:hAnsi="Arial Narrow"/>
            <w:color w:val="auto"/>
            <w:szCs w:val="22"/>
          </w:rPr>
          <w:id w:val="-1770924072"/>
          <w:placeholder>
            <w:docPart w:val="AFAFDA74299B4E778C1FDB9B7B0F5084"/>
          </w:placeholder>
        </w:sdtPr>
        <w:sdtEndPr/>
        <w:sdtContent>
          <w:r w:rsidR="00090575" w:rsidRPr="00090575">
            <w:rPr>
              <w:rFonts w:ascii="Arial Narrow" w:hAnsi="Arial Narrow"/>
              <w:color w:val="auto"/>
              <w:szCs w:val="22"/>
            </w:rPr>
            <w:t>Secretaria Municipal de Obras e Infraestrutura</w:t>
          </w:r>
        </w:sdtContent>
      </w:sdt>
      <w:bookmarkEnd w:id="5"/>
      <w:r w:rsidR="00DB7A0B" w:rsidRPr="00090575">
        <w:rPr>
          <w:rFonts w:ascii="Arial Narrow" w:hAnsi="Arial Narrow"/>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PRIMEIRA – OBJETO (ART. 55, I E XI)</w:t>
      </w:r>
    </w:p>
    <w:p w:rsidR="00DB7A0B" w:rsidRPr="007046BB" w:rsidRDefault="00FE3201" w:rsidP="00DB7A0B">
      <w:pPr>
        <w:pStyle w:val="Corpodetexto"/>
        <w:rPr>
          <w:rFonts w:ascii="Arial Narrow" w:hAnsi="Arial Narrow"/>
          <w:color w:val="auto"/>
          <w:szCs w:val="22"/>
        </w:rPr>
      </w:pPr>
      <w:r w:rsidRPr="00090575">
        <w:rPr>
          <w:rFonts w:ascii="Arial Narrow" w:hAnsi="Arial Narrow"/>
          <w:color w:val="auto"/>
          <w:szCs w:val="22"/>
        </w:rPr>
        <w:t xml:space="preserve">Constitui </w:t>
      </w:r>
      <w:r w:rsidR="00DB7A0B" w:rsidRPr="00090575">
        <w:rPr>
          <w:rFonts w:ascii="Arial Narrow" w:hAnsi="Arial Narrow"/>
          <w:color w:val="auto"/>
          <w:szCs w:val="22"/>
        </w:rPr>
        <w:t>objeto do presente</w:t>
      </w:r>
      <w:r w:rsidR="005F2402" w:rsidRPr="00090575">
        <w:rPr>
          <w:rFonts w:ascii="Arial Narrow" w:hAnsi="Arial Narrow"/>
          <w:color w:val="auto"/>
          <w:szCs w:val="22"/>
        </w:rPr>
        <w:t xml:space="preserve"> a</w:t>
      </w:r>
      <w:r w:rsidR="005F2402" w:rsidRPr="00090575">
        <w:rPr>
          <w:rFonts w:ascii="Arial Narrow" w:hAnsi="Arial Narrow"/>
          <w:color w:val="auto"/>
          <w:szCs w:val="22"/>
        </w:rPr>
        <w:fldChar w:fldCharType="begin"/>
      </w:r>
      <w:r w:rsidR="005F2402" w:rsidRPr="00090575">
        <w:rPr>
          <w:rFonts w:ascii="Arial Narrow" w:hAnsi="Arial Narrow"/>
          <w:color w:val="auto"/>
          <w:szCs w:val="22"/>
        </w:rPr>
        <w:instrText xml:space="preserve"> REF  Descrição \* Lower  \* MERGEFORMAT </w:instrText>
      </w:r>
      <w:r w:rsidR="005F2402" w:rsidRPr="00090575">
        <w:rPr>
          <w:rFonts w:ascii="Arial Narrow" w:hAnsi="Arial Narrow"/>
          <w:color w:val="auto"/>
          <w:szCs w:val="22"/>
        </w:rPr>
        <w:fldChar w:fldCharType="separate"/>
      </w:r>
      <w:r w:rsidR="00CE6E68" w:rsidRPr="00CE6E68">
        <w:rPr>
          <w:rFonts w:ascii="Arial Narrow" w:hAnsi="Arial Narrow"/>
          <w:bCs/>
          <w:color w:val="auto"/>
          <w:szCs w:val="22"/>
        </w:rPr>
        <w:t xml:space="preserve"> </w:t>
      </w:r>
      <w:sdt>
        <w:sdtPr>
          <w:rPr>
            <w:rFonts w:ascii="Arial Narrow" w:hAnsi="Arial Narrow"/>
            <w:bCs/>
            <w:color w:val="auto"/>
            <w:szCs w:val="22"/>
          </w:rPr>
          <w:id w:val="-1132168027"/>
          <w:placeholder>
            <w:docPart w:val="7B44807D664C46FCB980203E3F52E7A7"/>
          </w:placeholder>
        </w:sdtPr>
        <w:sdtEndPr/>
        <w:sdtContent>
          <w:r w:rsidR="00CE6E68" w:rsidRPr="00CE6E68">
            <w:rPr>
              <w:rFonts w:ascii="Arial Narrow" w:hAnsi="Arial Narrow"/>
              <w:bCs/>
              <w:color w:val="auto"/>
              <w:szCs w:val="22"/>
            </w:rPr>
            <w:t xml:space="preserve">execução de serviços </w:t>
          </w:r>
          <w:r w:rsidR="00CE6E68" w:rsidRPr="00CE6E68">
            <w:rPr>
              <w:rFonts w:ascii="Arial Narrow" w:hAnsi="Arial Narrow"/>
              <w:sz w:val="20"/>
            </w:rPr>
            <w:t>de engenharia para execução da obra de cobertura de um galpão com uso de estrutura metálica e telhas trapezoidais em aço galvanizado</w:t>
          </w:r>
        </w:sdtContent>
      </w:sdt>
      <w:r w:rsidR="005F2402" w:rsidRPr="00090575">
        <w:rPr>
          <w:rFonts w:ascii="Arial Narrow" w:hAnsi="Arial Narrow"/>
          <w:color w:val="auto"/>
          <w:szCs w:val="22"/>
        </w:rPr>
        <w:fldChar w:fldCharType="end"/>
      </w:r>
      <w:r w:rsidR="00DB7A0B" w:rsidRPr="00090575">
        <w:rPr>
          <w:rFonts w:ascii="Arial Narrow" w:hAnsi="Arial Narrow"/>
          <w:color w:val="auto"/>
          <w:szCs w:val="22"/>
        </w:rPr>
        <w:t>, a fim de atender</w:t>
      </w:r>
      <w:r w:rsidR="00DB7A0B" w:rsidRPr="007046BB">
        <w:rPr>
          <w:rFonts w:ascii="Arial Narrow" w:hAnsi="Arial Narrow"/>
          <w:color w:val="auto"/>
          <w:szCs w:val="22"/>
        </w:rPr>
        <w:t xml:space="preserve"> a</w:t>
      </w:r>
      <w:r w:rsidR="000E5F29" w:rsidRPr="007046BB">
        <w:rPr>
          <w:rFonts w:ascii="Arial Narrow" w:hAnsi="Arial Narrow"/>
          <w:color w:val="auto"/>
          <w:szCs w:val="22"/>
        </w:rPr>
        <w:t xml:space="preserve"> </w:t>
      </w:r>
      <w:r w:rsidR="00FE135E" w:rsidRPr="007046BB">
        <w:rPr>
          <w:rFonts w:ascii="Arial Narrow" w:hAnsi="Arial Narrow"/>
          <w:color w:val="auto"/>
          <w:szCs w:val="22"/>
        </w:rPr>
        <w:fldChar w:fldCharType="begin"/>
      </w:r>
      <w:r w:rsidR="00FE135E" w:rsidRPr="007046BB">
        <w:rPr>
          <w:rFonts w:ascii="Arial Narrow" w:hAnsi="Arial Narrow"/>
          <w:color w:val="auto"/>
          <w:szCs w:val="22"/>
        </w:rPr>
        <w:instrText xml:space="preserve"> REF  Requisitante  \* MERGEFORMAT </w:instrText>
      </w:r>
      <w:r w:rsidR="00FE135E" w:rsidRPr="007046BB">
        <w:rPr>
          <w:rFonts w:ascii="Arial Narrow" w:hAnsi="Arial Narrow"/>
          <w:color w:val="auto"/>
          <w:szCs w:val="22"/>
        </w:rPr>
        <w:fldChar w:fldCharType="separate"/>
      </w:r>
      <w:sdt>
        <w:sdtPr>
          <w:rPr>
            <w:rFonts w:ascii="Arial Narrow" w:hAnsi="Arial Narrow"/>
            <w:color w:val="auto"/>
            <w:szCs w:val="22"/>
          </w:rPr>
          <w:id w:val="-1328586971"/>
          <w:placeholder>
            <w:docPart w:val="972F7C943DC042728DE9E1E8A3565DA8"/>
          </w:placeholder>
        </w:sdtPr>
        <w:sdtEndPr/>
        <w:sdtContent>
          <w:r w:rsidR="00CE6E68" w:rsidRPr="000032C0">
            <w:rPr>
              <w:rFonts w:ascii="Arial Narrow" w:hAnsi="Arial Narrow"/>
              <w:szCs w:val="22"/>
            </w:rPr>
            <w:t>Secretaria Municipal</w:t>
          </w:r>
          <w:r w:rsidR="00CE6E68" w:rsidRPr="00090575">
            <w:rPr>
              <w:rFonts w:ascii="Arial Narrow" w:hAnsi="Arial Narrow"/>
              <w:color w:val="auto"/>
              <w:szCs w:val="22"/>
            </w:rPr>
            <w:t xml:space="preserve"> de Obras e Infraestrutura</w:t>
          </w:r>
        </w:sdtContent>
      </w:sdt>
      <w:r w:rsidR="00FE135E" w:rsidRPr="007046BB">
        <w:rPr>
          <w:rFonts w:ascii="Arial Narrow" w:hAnsi="Arial Narrow"/>
          <w:color w:val="auto"/>
          <w:szCs w:val="22"/>
        </w:rPr>
        <w:fldChar w:fldCharType="end"/>
      </w:r>
      <w:r w:rsidR="000032C0">
        <w:rPr>
          <w:rFonts w:ascii="Arial Narrow" w:hAnsi="Arial Narrow"/>
          <w:color w:val="auto"/>
          <w:szCs w:val="22"/>
        </w:rPr>
        <w:t xml:space="preserve">, conforme especificações constantes no Anexo I do Edital. </w:t>
      </w:r>
    </w:p>
    <w:p w:rsidR="00D44AD2" w:rsidRPr="000032C0" w:rsidRDefault="00D44AD2"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color w:val="auto"/>
          <w:szCs w:val="22"/>
        </w:rPr>
        <w:t xml:space="preserve">Parágrafo </w:t>
      </w:r>
      <w:r w:rsidR="00D44AD2" w:rsidRPr="00090575">
        <w:rPr>
          <w:rFonts w:ascii="Arial Narrow" w:hAnsi="Arial Narrow"/>
          <w:b/>
          <w:color w:val="auto"/>
          <w:szCs w:val="22"/>
        </w:rPr>
        <w:t>Único</w:t>
      </w:r>
      <w:r w:rsidRPr="00090575">
        <w:rPr>
          <w:rFonts w:ascii="Arial Narrow" w:hAnsi="Arial Narrow"/>
          <w:color w:val="auto"/>
          <w:szCs w:val="22"/>
        </w:rPr>
        <w:t xml:space="preserve"> </w:t>
      </w:r>
      <w:r w:rsidR="00D44AD2" w:rsidRPr="00090575">
        <w:rPr>
          <w:rFonts w:ascii="Arial Narrow" w:hAnsi="Arial Narrow"/>
          <w:color w:val="auto"/>
          <w:szCs w:val="22"/>
        </w:rPr>
        <w:t>-</w:t>
      </w:r>
      <w:r w:rsidRPr="00090575">
        <w:rPr>
          <w:rFonts w:ascii="Arial Narrow" w:hAnsi="Arial Narrow"/>
          <w:color w:val="auto"/>
          <w:szCs w:val="22"/>
        </w:rPr>
        <w:t xml:space="preserve"> Integram e completam o presente Termo Contratual, para todos os fins de direito, obrigando as partes em todos os seus termos, as condições expressas no Edital d</w:t>
      </w:r>
      <w:r w:rsidR="004F0FB1">
        <w:rPr>
          <w:rFonts w:ascii="Arial Narrow" w:hAnsi="Arial Narrow"/>
          <w:color w:val="auto"/>
          <w:szCs w:val="22"/>
        </w:rPr>
        <w:t>a</w:t>
      </w:r>
      <w:r w:rsidR="005D3A7F" w:rsidRPr="00090575">
        <w:rPr>
          <w:rFonts w:ascii="Arial Narrow" w:hAnsi="Arial Narrow"/>
          <w:color w:val="auto"/>
          <w:szCs w:val="22"/>
        </w:rPr>
        <w:t xml:space="preserve"> </w:t>
      </w:r>
      <w:r w:rsidR="00FE135E" w:rsidRPr="00090575">
        <w:rPr>
          <w:rFonts w:ascii="Arial Narrow" w:hAnsi="Arial Narrow"/>
          <w:color w:val="auto"/>
          <w:szCs w:val="22"/>
        </w:rPr>
        <w:fldChar w:fldCharType="begin"/>
      </w:r>
      <w:r w:rsidR="00FE135E" w:rsidRPr="00090575">
        <w:rPr>
          <w:rFonts w:ascii="Arial Narrow" w:hAnsi="Arial Narrow"/>
          <w:color w:val="auto"/>
          <w:szCs w:val="22"/>
        </w:rPr>
        <w:instrText xml:space="preserve"> REF  Modalidade \h  \* MERGEFORMAT </w:instrText>
      </w:r>
      <w:r w:rsidR="00FE135E" w:rsidRPr="00090575">
        <w:rPr>
          <w:rFonts w:ascii="Arial Narrow" w:hAnsi="Arial Narrow"/>
          <w:color w:val="auto"/>
          <w:szCs w:val="22"/>
        </w:rPr>
      </w:r>
      <w:r w:rsidR="00FE135E" w:rsidRPr="00090575">
        <w:rPr>
          <w:rFonts w:ascii="Arial Narrow" w:hAnsi="Arial Narrow"/>
          <w:color w:val="auto"/>
          <w:szCs w:val="22"/>
        </w:rPr>
        <w:fldChar w:fldCharType="separate"/>
      </w:r>
      <w:sdt>
        <w:sdtPr>
          <w:rPr>
            <w:rFonts w:ascii="Arial Narrow" w:hAnsi="Arial Narrow"/>
            <w:b/>
            <w:szCs w:val="22"/>
          </w:rPr>
          <w:id w:val="-266082090"/>
          <w:placeholder>
            <w:docPart w:val="0435BFF40DA74C028D65F2D9FC1D48E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E6E68" w:rsidRPr="00CE6E68">
            <w:rPr>
              <w:rFonts w:ascii="Arial Narrow" w:hAnsi="Arial Narrow"/>
              <w:b/>
              <w:szCs w:val="22"/>
            </w:rPr>
            <w:t>CARTA CONVITE</w:t>
          </w:r>
        </w:sdtContent>
      </w:sdt>
      <w:r w:rsidR="00FE135E" w:rsidRPr="00090575">
        <w:rPr>
          <w:rFonts w:ascii="Arial Narrow" w:hAnsi="Arial Narrow"/>
          <w:color w:val="auto"/>
          <w:szCs w:val="22"/>
        </w:rPr>
        <w:fldChar w:fldCharType="end"/>
      </w:r>
      <w:r w:rsidR="000032C0">
        <w:rPr>
          <w:rFonts w:ascii="Arial Narrow" w:hAnsi="Arial Narrow"/>
          <w:color w:val="auto"/>
          <w:szCs w:val="22"/>
        </w:rPr>
        <w:t xml:space="preserve"> nº 001/2019</w:t>
      </w:r>
      <w:r w:rsidRPr="00090575">
        <w:rPr>
          <w:rFonts w:ascii="Arial Narrow" w:hAnsi="Arial Narrow"/>
          <w:color w:val="auto"/>
          <w:szCs w:val="22"/>
        </w:rPr>
        <w:t>, com seus anexos e a proposta da CONTRATADA.</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SEGUNDA – VALOR CONTRATUAL (ART. 55, III)</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 xml:space="preserve">Pelo objeto ora contratado, o CONTRATANTE pagará a CONTRATADA o valor de </w:t>
      </w:r>
      <w:r w:rsidRPr="00090575">
        <w:rPr>
          <w:rFonts w:ascii="Arial Narrow" w:hAnsi="Arial Narrow"/>
          <w:b/>
          <w:color w:val="auto"/>
          <w:szCs w:val="22"/>
        </w:rPr>
        <w:t>R$</w:t>
      </w:r>
      <w:sdt>
        <w:sdtPr>
          <w:rPr>
            <w:rFonts w:ascii="Arial Narrow" w:hAnsi="Arial Narrow"/>
            <w:b/>
            <w:color w:val="auto"/>
            <w:szCs w:val="22"/>
          </w:rPr>
          <w:id w:val="-1400282212"/>
          <w:placeholder>
            <w:docPart w:val="8CFB34E903E5403C873FDEF4118AD852"/>
          </w:placeholder>
        </w:sdtPr>
        <w:sdtEndPr/>
        <w:sdtContent>
          <w:r w:rsidR="000032C0">
            <w:rPr>
              <w:rFonts w:ascii="Arial Narrow" w:hAnsi="Arial Narrow"/>
              <w:b/>
              <w:color w:val="auto"/>
              <w:szCs w:val="22"/>
            </w:rPr>
            <w:t xml:space="preserve"> 72.882,06</w:t>
          </w:r>
        </w:sdtContent>
      </w:sdt>
      <w:r w:rsidRPr="00090575">
        <w:rPr>
          <w:rFonts w:ascii="Arial Narrow" w:hAnsi="Arial Narrow"/>
          <w:b/>
          <w:i/>
          <w:color w:val="auto"/>
          <w:szCs w:val="22"/>
        </w:rPr>
        <w:t xml:space="preserve"> </w:t>
      </w:r>
      <w:r w:rsidRPr="00090575">
        <w:rPr>
          <w:rFonts w:ascii="Arial Narrow" w:hAnsi="Arial Narrow"/>
          <w:b/>
          <w:color w:val="auto"/>
          <w:szCs w:val="22"/>
        </w:rPr>
        <w:t>(</w:t>
      </w:r>
      <w:sdt>
        <w:sdtPr>
          <w:rPr>
            <w:rFonts w:ascii="Arial Narrow" w:hAnsi="Arial Narrow"/>
            <w:b/>
            <w:color w:val="auto"/>
            <w:szCs w:val="22"/>
          </w:rPr>
          <w:id w:val="67694533"/>
          <w:placeholder>
            <w:docPart w:val="33BA38BD2D77442E9230A16E78AEB7FB"/>
          </w:placeholder>
        </w:sdtPr>
        <w:sdtEndPr/>
        <w:sdtContent>
          <w:r w:rsidR="000032C0">
            <w:rPr>
              <w:rFonts w:ascii="Arial Narrow" w:hAnsi="Arial Narrow"/>
              <w:b/>
              <w:color w:val="auto"/>
              <w:szCs w:val="22"/>
            </w:rPr>
            <w:t>setenta e dois mil oitocentos e oitenta reais e seis centavos</w:t>
          </w:r>
        </w:sdtContent>
      </w:sdt>
      <w:r w:rsidRPr="00090575">
        <w:rPr>
          <w:rFonts w:ascii="Arial Narrow" w:hAnsi="Arial Narrow"/>
          <w:b/>
          <w:color w:val="auto"/>
          <w:szCs w:val="22"/>
        </w:rPr>
        <w:t>).</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TERCEIRA – CONDIÇÕES DE PAGAMENTO (ART. 55, III, alíneas 'c' e 'd')</w:t>
      </w:r>
    </w:p>
    <w:p w:rsidR="00DB7A0B" w:rsidRPr="00090575" w:rsidRDefault="00DB7A0B" w:rsidP="00DB7A0B">
      <w:pPr>
        <w:spacing w:line="200" w:lineRule="atLeast"/>
        <w:jc w:val="both"/>
        <w:rPr>
          <w:rFonts w:ascii="Arial Narrow" w:hAnsi="Arial Narrow"/>
          <w:color w:val="auto"/>
          <w:szCs w:val="22"/>
        </w:rPr>
      </w:pPr>
      <w:r w:rsidRPr="00090575">
        <w:rPr>
          <w:rFonts w:ascii="Arial Narrow" w:hAnsi="Arial Narrow"/>
          <w:color w:val="auto"/>
          <w:szCs w:val="22"/>
        </w:rPr>
        <w:t xml:space="preserve">O </w:t>
      </w:r>
      <w:r w:rsidR="00FE3201" w:rsidRPr="00090575">
        <w:rPr>
          <w:rFonts w:ascii="Arial Narrow" w:hAnsi="Arial Narrow"/>
          <w:color w:val="auto"/>
          <w:szCs w:val="22"/>
        </w:rPr>
        <w:t>p</w:t>
      </w:r>
      <w:r w:rsidRPr="00090575">
        <w:rPr>
          <w:rFonts w:ascii="Arial Narrow" w:hAnsi="Arial Narrow"/>
          <w:color w:val="auto"/>
          <w:szCs w:val="22"/>
        </w:rPr>
        <w:t xml:space="preserve">agamento será efetuado através de conta bancária, que será informada pela </w:t>
      </w:r>
      <w:r w:rsidR="00FE3201" w:rsidRPr="00090575">
        <w:rPr>
          <w:rFonts w:ascii="Arial Narrow" w:hAnsi="Arial Narrow"/>
          <w:color w:val="auto"/>
          <w:szCs w:val="22"/>
        </w:rPr>
        <w:t>CONTRATADA</w:t>
      </w:r>
      <w:r w:rsidRPr="00090575">
        <w:rPr>
          <w:rFonts w:ascii="Arial Narrow" w:hAnsi="Arial Narrow"/>
          <w:color w:val="auto"/>
          <w:szCs w:val="22"/>
        </w:rPr>
        <w:t xml:space="preserve"> no momento da entrega da nota fiscal eletrônica, em até 30 (trinta) dias</w:t>
      </w:r>
      <w:r w:rsidR="00FE3201" w:rsidRPr="00090575">
        <w:rPr>
          <w:rFonts w:ascii="Arial Narrow" w:hAnsi="Arial Narrow"/>
          <w:color w:val="auto"/>
          <w:szCs w:val="22"/>
        </w:rPr>
        <w:t xml:space="preserve">, contados </w:t>
      </w:r>
      <w:sdt>
        <w:sdtPr>
          <w:rPr>
            <w:rFonts w:ascii="Arial Narrow" w:hAnsi="Arial Narrow"/>
            <w:color w:val="auto"/>
            <w:szCs w:val="22"/>
          </w:rPr>
          <w:id w:val="1412428203"/>
          <w:placeholder>
            <w:docPart w:val="23180362691E4B2284623F268266E8D9"/>
          </w:placeholder>
        </w:sdtPr>
        <w:sdtEndPr/>
        <w:sdtContent>
          <w:r w:rsidR="00245D21">
            <w:rPr>
              <w:rFonts w:ascii="Arial Narrow" w:hAnsi="Arial Narrow"/>
              <w:color w:val="auto"/>
              <w:szCs w:val="22"/>
            </w:rPr>
            <w:t>da execução da parcela mensal da obra, conforme critério de medição</w:t>
          </w:r>
        </w:sdtContent>
      </w:sdt>
      <w:r w:rsidRPr="00090575">
        <w:rPr>
          <w:rFonts w:ascii="Arial Narrow" w:hAnsi="Arial Narrow"/>
          <w:color w:val="auto"/>
          <w:szCs w:val="22"/>
        </w:rPr>
        <w:t>, observada a ordem cronológica de chegada de título.</w:t>
      </w:r>
    </w:p>
    <w:p w:rsidR="00DB7A0B" w:rsidRPr="004F0FB1" w:rsidRDefault="00DB7A0B" w:rsidP="00DB7A0B">
      <w:pPr>
        <w:spacing w:line="200" w:lineRule="atLeast"/>
        <w:jc w:val="both"/>
        <w:rPr>
          <w:rFonts w:ascii="Arial Narrow" w:hAnsi="Arial Narrow"/>
          <w:color w:val="auto"/>
          <w:szCs w:val="22"/>
        </w:rPr>
      </w:pPr>
    </w:p>
    <w:p w:rsidR="00DB7A0B" w:rsidRPr="004F0FB1" w:rsidRDefault="00DB7A0B" w:rsidP="00AF07CC">
      <w:pPr>
        <w:jc w:val="both"/>
        <w:rPr>
          <w:rFonts w:ascii="Arial Narrow" w:hAnsi="Arial Narrow"/>
          <w:color w:val="auto"/>
          <w:szCs w:val="22"/>
        </w:rPr>
      </w:pPr>
      <w:r w:rsidRPr="004F0FB1">
        <w:rPr>
          <w:rFonts w:ascii="Arial Narrow" w:hAnsi="Arial Narrow"/>
          <w:b/>
          <w:bCs/>
          <w:color w:val="auto"/>
          <w:szCs w:val="22"/>
        </w:rPr>
        <w:lastRenderedPageBreak/>
        <w:t xml:space="preserve">Parágrafo Primeiro - </w:t>
      </w:r>
      <w:r w:rsidRPr="004F0FB1">
        <w:rPr>
          <w:rFonts w:ascii="Arial Narrow" w:hAnsi="Arial Narrow"/>
          <w:color w:val="auto"/>
          <w:szCs w:val="22"/>
        </w:rPr>
        <w:t xml:space="preserve">A </w:t>
      </w:r>
      <w:r w:rsidR="00AF07CC" w:rsidRPr="004F0FB1">
        <w:rPr>
          <w:rFonts w:ascii="Arial Narrow" w:hAnsi="Arial Narrow"/>
          <w:color w:val="auto"/>
          <w:szCs w:val="22"/>
        </w:rPr>
        <w:t>n</w:t>
      </w:r>
      <w:r w:rsidRPr="004F0FB1">
        <w:rPr>
          <w:rFonts w:ascii="Arial Narrow" w:hAnsi="Arial Narrow"/>
          <w:color w:val="auto"/>
          <w:szCs w:val="22"/>
        </w:rPr>
        <w:t xml:space="preserve">ota </w:t>
      </w:r>
      <w:r w:rsidR="00AF07CC" w:rsidRPr="004F0FB1">
        <w:rPr>
          <w:rFonts w:ascii="Arial Narrow" w:hAnsi="Arial Narrow"/>
          <w:color w:val="auto"/>
          <w:szCs w:val="22"/>
        </w:rPr>
        <w:t>f</w:t>
      </w:r>
      <w:r w:rsidRPr="004F0FB1">
        <w:rPr>
          <w:rFonts w:ascii="Arial Narrow" w:hAnsi="Arial Narrow"/>
          <w:color w:val="auto"/>
          <w:szCs w:val="22"/>
        </w:rPr>
        <w:t xml:space="preserve">iscal deverá chegar à </w:t>
      </w:r>
      <w:r w:rsidR="00FE135E" w:rsidRPr="004F0FB1">
        <w:rPr>
          <w:rFonts w:ascii="Arial Narrow" w:hAnsi="Arial Narrow"/>
          <w:color w:val="auto"/>
          <w:szCs w:val="22"/>
        </w:rPr>
        <w:fldChar w:fldCharType="begin"/>
      </w:r>
      <w:r w:rsidR="00FE135E" w:rsidRPr="004F0FB1">
        <w:rPr>
          <w:rFonts w:ascii="Arial Narrow" w:hAnsi="Arial Narrow"/>
          <w:color w:val="auto"/>
          <w:szCs w:val="22"/>
        </w:rPr>
        <w:instrText xml:space="preserve"> REF  Requisitante  \* MERGEFORMAT </w:instrText>
      </w:r>
      <w:r w:rsidR="00FE135E" w:rsidRPr="004F0FB1">
        <w:rPr>
          <w:rFonts w:ascii="Arial Narrow" w:hAnsi="Arial Narrow"/>
          <w:color w:val="auto"/>
          <w:szCs w:val="22"/>
        </w:rPr>
        <w:fldChar w:fldCharType="separate"/>
      </w:r>
      <w:sdt>
        <w:sdtPr>
          <w:rPr>
            <w:rFonts w:ascii="Arial Narrow" w:hAnsi="Arial Narrow"/>
            <w:color w:val="auto"/>
            <w:szCs w:val="22"/>
          </w:rPr>
          <w:id w:val="-1743793485"/>
          <w:placeholder>
            <w:docPart w:val="83F983B69B3D498D9EADBC3A5A1E8ED6"/>
          </w:placeholder>
        </w:sdtPr>
        <w:sdtEndPr/>
        <w:sdtContent>
          <w:r w:rsidR="00CE6E68" w:rsidRPr="00245D21">
            <w:rPr>
              <w:rFonts w:ascii="Arial Narrow" w:hAnsi="Arial Narrow"/>
              <w:szCs w:val="22"/>
            </w:rPr>
            <w:t>Secretaria Municipal</w:t>
          </w:r>
          <w:r w:rsidR="00CE6E68" w:rsidRPr="00090575">
            <w:rPr>
              <w:rFonts w:ascii="Arial Narrow" w:hAnsi="Arial Narrow"/>
              <w:color w:val="auto"/>
              <w:szCs w:val="22"/>
            </w:rPr>
            <w:t xml:space="preserve"> de Obras e Infraestrutura</w:t>
          </w:r>
        </w:sdtContent>
      </w:sdt>
      <w:r w:rsidR="00FE135E" w:rsidRPr="004F0FB1">
        <w:rPr>
          <w:rFonts w:ascii="Arial Narrow" w:hAnsi="Arial Narrow"/>
          <w:color w:val="auto"/>
          <w:szCs w:val="22"/>
        </w:rPr>
        <w:fldChar w:fldCharType="end"/>
      </w:r>
      <w:r w:rsidR="000E5F29" w:rsidRPr="004F0FB1">
        <w:rPr>
          <w:rFonts w:ascii="Arial Narrow" w:hAnsi="Arial Narrow"/>
          <w:color w:val="auto"/>
          <w:szCs w:val="22"/>
        </w:rPr>
        <w:t xml:space="preserve"> </w:t>
      </w:r>
      <w:r w:rsidRPr="004F0FB1">
        <w:rPr>
          <w:rFonts w:ascii="Arial Narrow" w:hAnsi="Arial Narrow"/>
          <w:color w:val="auto"/>
          <w:szCs w:val="22"/>
        </w:rPr>
        <w:t>devidamente atestada pelo fiscalizador do contrato ou servidor responsável designado para tal tarefa, que deverá colocar carimbo e assinatura, bem como a data do efetivo recebimento, sem emendas, rasuras, borrões, acréscimos e entrelinhas.</w:t>
      </w:r>
    </w:p>
    <w:p w:rsidR="00AF07CC" w:rsidRPr="00090575" w:rsidRDefault="00AF07CC" w:rsidP="00AF07CC">
      <w:pPr>
        <w:jc w:val="both"/>
        <w:rPr>
          <w:rFonts w:ascii="Arial Narrow" w:hAnsi="Arial Narrow"/>
          <w:color w:val="auto"/>
          <w:szCs w:val="22"/>
        </w:rPr>
      </w:pPr>
    </w:p>
    <w:p w:rsidR="00DB7A0B" w:rsidRPr="00090575" w:rsidRDefault="00DB7A0B" w:rsidP="00AF07CC">
      <w:pPr>
        <w:pStyle w:val="TRSubtpico"/>
        <w:numPr>
          <w:ilvl w:val="0"/>
          <w:numId w:val="0"/>
        </w:numPr>
        <w:spacing w:before="0" w:line="240" w:lineRule="auto"/>
        <w:rPr>
          <w:rFonts w:ascii="Arial Narrow" w:hAnsi="Arial Narrow"/>
          <w:color w:val="auto"/>
        </w:rPr>
      </w:pPr>
      <w:r w:rsidRPr="00090575">
        <w:rPr>
          <w:rFonts w:ascii="Arial Narrow" w:hAnsi="Arial Narrow"/>
          <w:b/>
          <w:bCs/>
          <w:color w:val="auto"/>
        </w:rPr>
        <w:t>Parágrafo Segundo</w:t>
      </w:r>
      <w:r w:rsidRPr="00090575">
        <w:rPr>
          <w:rFonts w:ascii="Arial Narrow" w:hAnsi="Arial Narrow"/>
          <w:color w:val="auto"/>
        </w:rPr>
        <w:t xml:space="preserve"> –</w:t>
      </w:r>
      <w:r w:rsidR="00AF07CC" w:rsidRPr="00090575">
        <w:rPr>
          <w:rFonts w:ascii="Arial Narrow" w:hAnsi="Arial Narrow"/>
          <w:color w:val="auto"/>
        </w:rPr>
        <w:t xml:space="preserve"> Qualquer pagamento somente será efetuado à CONTRATADA após as conferências do Controle Interno, e ainda, se a CONTRATADA não tiver nenhuma pendência de débito junto ao CONTRATANTE, inclusive multa.</w:t>
      </w:r>
    </w:p>
    <w:p w:rsidR="00AF07CC" w:rsidRPr="00090575" w:rsidRDefault="00AF07CC" w:rsidP="00AF07CC">
      <w:pPr>
        <w:pStyle w:val="TRSubtpico"/>
        <w:numPr>
          <w:ilvl w:val="0"/>
          <w:numId w:val="0"/>
        </w:numPr>
        <w:spacing w:before="0" w:line="240" w:lineRule="auto"/>
        <w:rPr>
          <w:rFonts w:ascii="Arial Narrow" w:hAnsi="Arial Narrow"/>
          <w:color w:val="auto"/>
        </w:rPr>
      </w:pPr>
    </w:p>
    <w:p w:rsidR="00DB7A0B" w:rsidRDefault="00DB7A0B" w:rsidP="00AF07CC">
      <w:pPr>
        <w:jc w:val="both"/>
        <w:rPr>
          <w:rFonts w:ascii="Arial Narrow" w:hAnsi="Arial Narrow"/>
          <w:color w:val="auto"/>
          <w:szCs w:val="22"/>
        </w:rPr>
      </w:pPr>
      <w:r w:rsidRPr="00090575">
        <w:rPr>
          <w:rFonts w:ascii="Arial Narrow" w:hAnsi="Arial Narrow"/>
          <w:b/>
          <w:color w:val="auto"/>
          <w:szCs w:val="22"/>
        </w:rPr>
        <w:t>Parágrafo Terceiro</w:t>
      </w:r>
      <w:r w:rsidRPr="00090575">
        <w:rPr>
          <w:rFonts w:ascii="Arial Narrow" w:hAnsi="Arial Narrow"/>
          <w:color w:val="auto"/>
          <w:szCs w:val="22"/>
        </w:rPr>
        <w:t xml:space="preserve"> – O pagamento será suspenso se observado algum descumprimento das obrigações assumidas pela CONTRATADA, no que se refere à habilitação e qualificação exigidas na licitação. </w:t>
      </w:r>
    </w:p>
    <w:p w:rsidR="00245D21" w:rsidRDefault="00245D21" w:rsidP="00245D21">
      <w:pPr>
        <w:jc w:val="both"/>
        <w:rPr>
          <w:rFonts w:ascii="Arial Narrow" w:eastAsia="Arial" w:hAnsi="Arial Narrow"/>
          <w:color w:val="auto"/>
          <w:szCs w:val="22"/>
        </w:rPr>
      </w:pPr>
    </w:p>
    <w:p w:rsidR="00245D21" w:rsidRPr="00245D21" w:rsidRDefault="00245D21" w:rsidP="00245D21">
      <w:pPr>
        <w:jc w:val="both"/>
        <w:rPr>
          <w:rFonts w:ascii="Arial Narrow" w:eastAsia="Arial" w:hAnsi="Arial Narrow"/>
          <w:color w:val="auto"/>
          <w:szCs w:val="22"/>
        </w:rPr>
      </w:pPr>
      <w:r w:rsidRPr="00245D21">
        <w:rPr>
          <w:rFonts w:ascii="Arial Narrow" w:eastAsia="Arial" w:hAnsi="Arial Narrow"/>
          <w:b/>
          <w:color w:val="auto"/>
          <w:szCs w:val="22"/>
        </w:rPr>
        <w:t>Parágrafo Quarto -</w:t>
      </w:r>
      <w:r w:rsidRPr="00245D21">
        <w:rPr>
          <w:rFonts w:ascii="Arial Narrow" w:eastAsia="Arial" w:hAnsi="Arial Narrow"/>
          <w:color w:val="auto"/>
          <w:szCs w:val="22"/>
        </w:rPr>
        <w:t xml:space="preserve"> Fica vedada à CONTRATADA a cessão de créditos às Instituições Financeiras ou quaisquer outras, sob pena de rescisão contratual e demais sanções.</w:t>
      </w:r>
    </w:p>
    <w:p w:rsidR="00245D21" w:rsidRDefault="00245D21" w:rsidP="00245D21">
      <w:pPr>
        <w:jc w:val="both"/>
        <w:rPr>
          <w:rFonts w:ascii="Arial Narrow" w:eastAsia="Arial" w:hAnsi="Arial Narrow"/>
          <w:color w:val="auto"/>
          <w:szCs w:val="22"/>
        </w:rPr>
      </w:pPr>
    </w:p>
    <w:p w:rsidR="00245D21" w:rsidRPr="00090575" w:rsidRDefault="00245D21" w:rsidP="00245D21">
      <w:pPr>
        <w:jc w:val="both"/>
        <w:rPr>
          <w:rFonts w:ascii="Arial Narrow" w:eastAsia="Arial" w:hAnsi="Arial Narrow"/>
          <w:color w:val="auto"/>
          <w:szCs w:val="22"/>
        </w:rPr>
      </w:pPr>
      <w:r w:rsidRPr="00245D21">
        <w:rPr>
          <w:rFonts w:ascii="Arial Narrow" w:eastAsia="Arial" w:hAnsi="Arial Narrow"/>
          <w:b/>
          <w:color w:val="auto"/>
          <w:szCs w:val="22"/>
        </w:rPr>
        <w:t>Parágrafo Quinto –</w:t>
      </w:r>
      <w:r w:rsidRPr="00245D21">
        <w:rPr>
          <w:rFonts w:ascii="Arial Narrow" w:eastAsia="Arial" w:hAnsi="Arial Narrow"/>
          <w:color w:val="auto"/>
          <w:szCs w:val="22"/>
        </w:rPr>
        <w:t xml:space="preserve"> </w:t>
      </w:r>
      <w:r>
        <w:rPr>
          <w:rFonts w:ascii="Arial Narrow" w:eastAsia="Arial" w:hAnsi="Arial Narrow"/>
          <w:color w:val="auto"/>
          <w:szCs w:val="22"/>
        </w:rPr>
        <w:t xml:space="preserve">Juntamente com a Nota Fiscal, a empresa </w:t>
      </w:r>
      <w:r w:rsidRPr="00245D21">
        <w:rPr>
          <w:rFonts w:ascii="Arial Narrow" w:eastAsia="Arial" w:hAnsi="Arial Narrow"/>
          <w:color w:val="auto"/>
          <w:szCs w:val="22"/>
        </w:rPr>
        <w:t xml:space="preserve">Vencedora deverá apresentar os documentos relacionados no item </w:t>
      </w:r>
      <w:r>
        <w:rPr>
          <w:rFonts w:ascii="Arial Narrow" w:eastAsia="Arial" w:hAnsi="Arial Narrow"/>
          <w:color w:val="auto"/>
          <w:szCs w:val="22"/>
        </w:rPr>
        <w:t>11.6 da Carta Convite nº 001/2019</w:t>
      </w:r>
      <w:r w:rsidRPr="00245D21">
        <w:rPr>
          <w:rFonts w:ascii="Arial Narrow" w:eastAsia="Arial" w:hAnsi="Arial Narrow"/>
          <w:color w:val="auto"/>
          <w:szCs w:val="22"/>
        </w:rPr>
        <w:t>, com validade atualizada, conforme art 55, inc XIII da Lei 8.666/93.</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QUARTA – RECURSO FINANCEIRO (ART. 55, V)</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As despesas decorrentes do presente Contrato serão efetuadas com a seguinte dotação orçamentária: P</w:t>
      </w:r>
      <w:r w:rsidR="00FA0A6D" w:rsidRPr="00090575">
        <w:rPr>
          <w:rFonts w:ascii="Arial Narrow" w:hAnsi="Arial Narrow"/>
          <w:color w:val="auto"/>
          <w:szCs w:val="22"/>
        </w:rPr>
        <w:t xml:space="preserve">rograma de </w:t>
      </w:r>
      <w:r w:rsidRPr="00090575">
        <w:rPr>
          <w:rFonts w:ascii="Arial Narrow" w:hAnsi="Arial Narrow"/>
          <w:color w:val="auto"/>
          <w:szCs w:val="22"/>
        </w:rPr>
        <w:t>T</w:t>
      </w:r>
      <w:r w:rsidR="00FA0A6D" w:rsidRPr="00090575">
        <w:rPr>
          <w:rFonts w:ascii="Arial Narrow" w:hAnsi="Arial Narrow"/>
          <w:color w:val="auto"/>
          <w:szCs w:val="22"/>
        </w:rPr>
        <w:t xml:space="preserve">rabalho nº: </w:t>
      </w:r>
      <w:sdt>
        <w:sdtPr>
          <w:rPr>
            <w:rFonts w:ascii="Arial Narrow" w:hAnsi="Arial Narrow"/>
            <w:color w:val="auto"/>
            <w:szCs w:val="22"/>
          </w:rPr>
          <w:id w:val="623573097"/>
          <w:placeholder>
            <w:docPart w:val="E9EDE92627E940B3845190A1A6567F76"/>
          </w:placeholder>
        </w:sdtPr>
        <w:sdtEndPr/>
        <w:sdtContent>
          <w:r w:rsidR="004F01F0">
            <w:rPr>
              <w:rFonts w:ascii="Arial Narrow" w:hAnsi="Arial Narrow"/>
              <w:color w:val="auto"/>
              <w:szCs w:val="22"/>
            </w:rPr>
            <w:t>0602.0412200401.013</w:t>
          </w:r>
        </w:sdtContent>
      </w:sdt>
      <w:r w:rsidRPr="00090575">
        <w:rPr>
          <w:rFonts w:ascii="Arial Narrow" w:hAnsi="Arial Narrow"/>
          <w:color w:val="auto"/>
          <w:szCs w:val="22"/>
        </w:rPr>
        <w:t>, N</w:t>
      </w:r>
      <w:r w:rsidR="00FA0A6D" w:rsidRPr="00090575">
        <w:rPr>
          <w:rFonts w:ascii="Arial Narrow" w:hAnsi="Arial Narrow"/>
          <w:color w:val="auto"/>
          <w:szCs w:val="22"/>
        </w:rPr>
        <w:t>atureza da Despesa nº</w:t>
      </w:r>
      <w:r w:rsidRPr="00090575">
        <w:rPr>
          <w:rFonts w:ascii="Arial Narrow" w:hAnsi="Arial Narrow"/>
          <w:color w:val="auto"/>
          <w:szCs w:val="22"/>
        </w:rPr>
        <w:t>:</w:t>
      </w:r>
      <w:r w:rsidR="00FA0A6D" w:rsidRPr="00090575">
        <w:rPr>
          <w:rFonts w:ascii="Arial Narrow" w:hAnsi="Arial Narrow"/>
          <w:color w:val="auto"/>
          <w:szCs w:val="22"/>
        </w:rPr>
        <w:t xml:space="preserve"> </w:t>
      </w:r>
      <w:sdt>
        <w:sdtPr>
          <w:rPr>
            <w:rFonts w:ascii="Arial Narrow" w:hAnsi="Arial Narrow"/>
            <w:color w:val="auto"/>
            <w:szCs w:val="22"/>
          </w:rPr>
          <w:id w:val="-106200245"/>
          <w:placeholder>
            <w:docPart w:val="EA8DAFCDCC4E4737A6C049D079243BF0"/>
          </w:placeholder>
        </w:sdtPr>
        <w:sdtEndPr/>
        <w:sdtContent>
          <w:r w:rsidR="004F01F0">
            <w:rPr>
              <w:rFonts w:ascii="Arial Narrow" w:hAnsi="Arial Narrow"/>
              <w:color w:val="auto"/>
              <w:szCs w:val="22"/>
            </w:rPr>
            <w:t>4490.51.00</w:t>
          </w:r>
        </w:sdtContent>
      </w:sdt>
      <w:r w:rsidRPr="00090575">
        <w:rPr>
          <w:rFonts w:ascii="Arial Narrow" w:hAnsi="Arial Narrow"/>
          <w:color w:val="auto"/>
          <w:szCs w:val="22"/>
        </w:rPr>
        <w:t xml:space="preserve">, Conta </w:t>
      </w:r>
      <w:r w:rsidR="00FA0A6D" w:rsidRPr="00090575">
        <w:rPr>
          <w:rFonts w:ascii="Arial Narrow" w:hAnsi="Arial Narrow"/>
          <w:color w:val="auto"/>
          <w:szCs w:val="22"/>
        </w:rPr>
        <w:t xml:space="preserve">nº </w:t>
      </w:r>
      <w:sdt>
        <w:sdtPr>
          <w:rPr>
            <w:rFonts w:ascii="Arial Narrow" w:hAnsi="Arial Narrow"/>
            <w:color w:val="auto"/>
            <w:szCs w:val="22"/>
          </w:rPr>
          <w:id w:val="197748014"/>
          <w:placeholder>
            <w:docPart w:val="8A4E6704ABF34F81A0BBD4DD012E187C"/>
          </w:placeholder>
        </w:sdtPr>
        <w:sdtEndPr/>
        <w:sdtContent>
          <w:r w:rsidR="004F01F0">
            <w:rPr>
              <w:rFonts w:ascii="Arial Narrow" w:hAnsi="Arial Narrow"/>
              <w:color w:val="auto"/>
              <w:szCs w:val="22"/>
            </w:rPr>
            <w:t>219</w:t>
          </w:r>
        </w:sdtContent>
      </w:sdt>
      <w:r w:rsidRPr="00090575">
        <w:rPr>
          <w:rFonts w:ascii="Arial Narrow" w:hAnsi="Arial Narrow"/>
          <w:color w:val="auto"/>
          <w:szCs w:val="22"/>
        </w:rPr>
        <w:t>.</w:t>
      </w:r>
    </w:p>
    <w:p w:rsidR="00DB7A0B" w:rsidRPr="00090575" w:rsidRDefault="00DB7A0B" w:rsidP="00DB7A0B">
      <w:pPr>
        <w:pStyle w:val="Corpodetexto"/>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QUINTA – CRITÉRIO DE REAJUSTE (ART. 55, III)</w:t>
      </w:r>
    </w:p>
    <w:p w:rsidR="00245D21" w:rsidRDefault="00245D21" w:rsidP="00DB7A0B">
      <w:pPr>
        <w:pStyle w:val="Corpodetexto"/>
        <w:spacing w:line="200" w:lineRule="atLeast"/>
        <w:rPr>
          <w:rFonts w:ascii="Arial Narrow" w:hAnsi="Arial Narrow"/>
          <w:color w:val="auto"/>
          <w:szCs w:val="22"/>
        </w:rPr>
      </w:pPr>
      <w:r>
        <w:rPr>
          <w:rFonts w:ascii="Arial Narrow" w:hAnsi="Arial Narrow"/>
          <w:color w:val="auto"/>
          <w:szCs w:val="22"/>
        </w:rPr>
        <w:t>Os preços estabelecidos no presente contrato são fixos e irreajustáveis, salvo os casos previstos em lei.</w:t>
      </w:r>
    </w:p>
    <w:p w:rsidR="00DB7A0B" w:rsidRPr="00090575" w:rsidRDefault="00245D21" w:rsidP="00DB7A0B">
      <w:pPr>
        <w:pStyle w:val="Corpodetexto"/>
        <w:spacing w:line="200" w:lineRule="atLeast"/>
        <w:rPr>
          <w:rFonts w:ascii="Arial Narrow" w:hAnsi="Arial Narrow"/>
          <w:color w:val="auto"/>
          <w:szCs w:val="22"/>
        </w:rPr>
      </w:pPr>
      <w:r>
        <w:rPr>
          <w:rFonts w:ascii="Arial Narrow" w:hAnsi="Arial Narrow"/>
          <w:b/>
          <w:color w:val="auto"/>
          <w:szCs w:val="22"/>
        </w:rPr>
        <w:t xml:space="preserve">Parágrafo único – </w:t>
      </w:r>
      <w:r>
        <w:rPr>
          <w:rFonts w:ascii="Arial Narrow" w:hAnsi="Arial Narrow"/>
          <w:color w:val="auto"/>
          <w:szCs w:val="22"/>
        </w:rPr>
        <w:t>Em caso de reajuste, o valor será corrigido pelo índi</w:t>
      </w:r>
      <w:r w:rsidR="00DB7A0B" w:rsidRPr="00090575">
        <w:rPr>
          <w:rFonts w:ascii="Arial Narrow" w:hAnsi="Arial Narrow"/>
          <w:color w:val="auto"/>
          <w:szCs w:val="22"/>
        </w:rPr>
        <w:t>ce</w:t>
      </w:r>
      <w:r w:rsidR="005945E6" w:rsidRPr="00090575">
        <w:rPr>
          <w:rFonts w:ascii="Arial Narrow" w:hAnsi="Arial Narrow"/>
          <w:color w:val="auto"/>
          <w:szCs w:val="22"/>
        </w:rPr>
        <w:t xml:space="preserve"> </w:t>
      </w:r>
      <w:sdt>
        <w:sdtPr>
          <w:rPr>
            <w:rFonts w:ascii="Arial Narrow" w:hAnsi="Arial Narrow"/>
            <w:color w:val="auto"/>
            <w:szCs w:val="22"/>
          </w:rPr>
          <w:id w:val="-439677309"/>
          <w:placeholder>
            <w:docPart w:val="BE3048DA305C4A9ABCB51F7854EB0C6A"/>
          </w:placeholder>
          <w:dropDownList>
            <w:listItem w:value="Escolher um item."/>
            <w:listItem w:displayText="IPC-A" w:value="IPC-A"/>
            <w:listItem w:displayText="IGP-M" w:value="IGP-M"/>
          </w:dropDownList>
        </w:sdtPr>
        <w:sdtEndPr/>
        <w:sdtContent>
          <w:r w:rsidR="00090575">
            <w:rPr>
              <w:rFonts w:ascii="Arial Narrow" w:hAnsi="Arial Narrow"/>
              <w:color w:val="auto"/>
              <w:szCs w:val="22"/>
            </w:rPr>
            <w:t>IPC-A</w:t>
          </w:r>
        </w:sdtContent>
      </w:sdt>
      <w:r w:rsidR="00DB7A0B" w:rsidRPr="00090575">
        <w:rPr>
          <w:rFonts w:ascii="Arial Narrow" w:hAnsi="Arial Narrow"/>
          <w:color w:val="auto"/>
          <w:szCs w:val="22"/>
        </w:rPr>
        <w:t>.</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color w:val="auto"/>
          <w:szCs w:val="22"/>
        </w:rPr>
        <w:t>CLÁUSULA SEXTA - DAS COMPENSAÇÕES FINANCEIRAS E PENALIZAÇÕES</w:t>
      </w:r>
      <w:r w:rsidRPr="00090575">
        <w:rPr>
          <w:rFonts w:ascii="Arial Narrow" w:hAnsi="Arial Narrow"/>
          <w:color w:val="auto"/>
          <w:szCs w:val="22"/>
        </w:rPr>
        <w:t>:</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 xml:space="preserve">CLÁUSULA SÉTIMA - DA ALTERAÇÃO DOS CONTRATOS (ART. 65, II, d, DA LEI 8.666/93). </w:t>
      </w:r>
    </w:p>
    <w:p w:rsidR="00DB7A0B" w:rsidRPr="00090575" w:rsidRDefault="00DB7A0B" w:rsidP="00DB7A0B">
      <w:pPr>
        <w:spacing w:line="200" w:lineRule="atLeast"/>
        <w:jc w:val="both"/>
        <w:rPr>
          <w:rFonts w:ascii="Arial Narrow" w:hAnsi="Arial Narrow"/>
          <w:color w:val="auto"/>
          <w:szCs w:val="22"/>
        </w:rPr>
      </w:pPr>
      <w:r w:rsidRPr="00090575">
        <w:rPr>
          <w:rFonts w:ascii="Arial Narrow" w:hAnsi="Arial Narrow"/>
          <w:color w:val="auto"/>
          <w:szCs w:val="22"/>
        </w:rPr>
        <w:t>A CONTRATADA fica obrigada a aceitar, nas mesmas condições contratuais, os acréscimos</w:t>
      </w:r>
      <w:r w:rsidR="00090575">
        <w:rPr>
          <w:rFonts w:ascii="Arial Narrow" w:hAnsi="Arial Narrow"/>
          <w:color w:val="auto"/>
          <w:szCs w:val="22"/>
        </w:rPr>
        <w:t xml:space="preserve"> ou supressões que se fizerem nas obras, serviços ou compras</w:t>
      </w:r>
      <w:r w:rsidRPr="00090575">
        <w:rPr>
          <w:rFonts w:ascii="Arial Narrow" w:hAnsi="Arial Narrow"/>
          <w:color w:val="auto"/>
          <w:szCs w:val="22"/>
        </w:rPr>
        <w:t>, até 25% (vinte e cinco por cento) do valor inicialmente contratado,</w:t>
      </w:r>
      <w:r w:rsidR="00090575">
        <w:rPr>
          <w:rFonts w:ascii="Arial Narrow" w:hAnsi="Arial Narrow"/>
          <w:color w:val="auto"/>
          <w:szCs w:val="22"/>
        </w:rPr>
        <w:t xml:space="preserve"> e, no caso particular de reforma de edifício ou de equipamento, até o limite de 50% (cinquenta por cento) para os seus acréscimos,</w:t>
      </w:r>
      <w:r w:rsidRPr="00090575">
        <w:rPr>
          <w:rFonts w:ascii="Arial Narrow" w:hAnsi="Arial Narrow"/>
          <w:color w:val="auto"/>
          <w:szCs w:val="22"/>
        </w:rPr>
        <w:t xml:space="preserve"> nos termos do art. 65, §1º, da Lei 8.666/93.</w:t>
      </w:r>
    </w:p>
    <w:p w:rsidR="00DB7A0B" w:rsidRPr="00090575" w:rsidRDefault="00DB7A0B" w:rsidP="00DB7A0B">
      <w:pPr>
        <w:spacing w:line="200" w:lineRule="atLeast"/>
        <w:jc w:val="both"/>
        <w:rPr>
          <w:rFonts w:ascii="Arial Narrow" w:hAnsi="Arial Narrow"/>
          <w:color w:val="auto"/>
          <w:szCs w:val="22"/>
        </w:rPr>
      </w:pPr>
    </w:p>
    <w:p w:rsidR="00DB7A0B" w:rsidRPr="00090575" w:rsidRDefault="00DB7A0B" w:rsidP="00DB7A0B">
      <w:pPr>
        <w:pStyle w:val="Contrato-Corpo"/>
        <w:rPr>
          <w:rFonts w:ascii="Arial Narrow" w:hAnsi="Arial Narrow"/>
          <w:color w:val="auto"/>
        </w:rPr>
      </w:pPr>
      <w:r w:rsidRPr="00090575">
        <w:rPr>
          <w:rFonts w:ascii="Arial Narrow" w:hAnsi="Arial Narrow"/>
          <w:b/>
          <w:color w:val="auto"/>
        </w:rPr>
        <w:t>Parágrafo Único</w:t>
      </w:r>
      <w:r w:rsidRPr="00090575">
        <w:rPr>
          <w:rFonts w:ascii="Arial Narrow" w:hAnsi="Arial Narrow"/>
          <w:color w:val="auto"/>
        </w:rPr>
        <w:t>: Nas hipóteses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OITAVA – DO PRAZO E DA EXECUÇÃO DO CONTRATO (ART. 55, IV)</w:t>
      </w:r>
    </w:p>
    <w:p w:rsidR="00DB7A0B" w:rsidRPr="00090575" w:rsidRDefault="003253C2" w:rsidP="00274339">
      <w:pPr>
        <w:pStyle w:val="Contrato-Corpo"/>
        <w:rPr>
          <w:rFonts w:ascii="Arial Narrow" w:hAnsi="Arial Narrow"/>
          <w:color w:val="auto"/>
        </w:rPr>
      </w:pPr>
      <w:r>
        <w:rPr>
          <w:rFonts w:ascii="Arial Narrow" w:hAnsi="Arial Narrow"/>
          <w:color w:val="auto"/>
        </w:rPr>
        <w:lastRenderedPageBreak/>
        <w:t>Os serviços contratados deverão ser iniciados em até 24 (vinte e quatro) horas, a partir da assinatura da ordem de serviço. Os serviços contratados deverão ser concluídos em até 60 (sessenta) dias corridos contados da data de emissão da assinatura da ordem de serviço.</w:t>
      </w:r>
    </w:p>
    <w:p w:rsidR="003253C2" w:rsidRDefault="003253C2" w:rsidP="00274339">
      <w:pPr>
        <w:pStyle w:val="Contrato-Corpo"/>
        <w:rPr>
          <w:rFonts w:ascii="Arial Narrow" w:hAnsi="Arial Narrow"/>
          <w:color w:val="auto"/>
        </w:rPr>
      </w:pPr>
    </w:p>
    <w:p w:rsidR="003253C2" w:rsidRDefault="003253C2" w:rsidP="00274339">
      <w:pPr>
        <w:pStyle w:val="Contrato-Corpo"/>
        <w:rPr>
          <w:rFonts w:ascii="Arial Narrow" w:hAnsi="Arial Narrow"/>
          <w:color w:val="auto"/>
        </w:rPr>
      </w:pPr>
      <w:r w:rsidRPr="003253C2">
        <w:rPr>
          <w:rFonts w:ascii="Arial Narrow" w:hAnsi="Arial Narrow"/>
          <w:b/>
          <w:color w:val="auto"/>
        </w:rPr>
        <w:t xml:space="preserve">Parágrafo </w:t>
      </w:r>
      <w:r w:rsidR="00F718DF">
        <w:rPr>
          <w:rFonts w:ascii="Arial Narrow" w:hAnsi="Arial Narrow"/>
          <w:b/>
          <w:color w:val="auto"/>
        </w:rPr>
        <w:t>Primeiro</w:t>
      </w:r>
      <w:r>
        <w:rPr>
          <w:rFonts w:ascii="Arial Narrow" w:hAnsi="Arial Narrow"/>
          <w:color w:val="auto"/>
        </w:rPr>
        <w:t xml:space="preserve"> – O projeto executivo deverá ser apresentado pela CONTRATADA e aprovado pelo CONTRATANTE.</w:t>
      </w:r>
    </w:p>
    <w:p w:rsidR="003253C2" w:rsidRDefault="003253C2" w:rsidP="00274339">
      <w:pPr>
        <w:pStyle w:val="Contrato-Corpo"/>
        <w:rPr>
          <w:rFonts w:ascii="Arial Narrow" w:hAnsi="Arial Narrow"/>
          <w:color w:val="auto"/>
        </w:rPr>
      </w:pPr>
    </w:p>
    <w:p w:rsidR="00DB7A0B" w:rsidRPr="00090575" w:rsidRDefault="003253C2" w:rsidP="00274339">
      <w:pPr>
        <w:pStyle w:val="Contrato-Corpo"/>
        <w:rPr>
          <w:rFonts w:ascii="Arial Narrow" w:hAnsi="Arial Narrow"/>
          <w:color w:val="auto"/>
        </w:rPr>
      </w:pPr>
      <w:r w:rsidRPr="003253C2">
        <w:rPr>
          <w:rFonts w:ascii="Arial Narrow" w:hAnsi="Arial Narrow"/>
          <w:b/>
          <w:color w:val="auto"/>
        </w:rPr>
        <w:t xml:space="preserve">Parágrafo </w:t>
      </w:r>
      <w:r w:rsidR="00F718DF">
        <w:rPr>
          <w:rFonts w:ascii="Arial Narrow" w:hAnsi="Arial Narrow"/>
          <w:b/>
          <w:color w:val="auto"/>
        </w:rPr>
        <w:t>Segundo</w:t>
      </w:r>
      <w:r>
        <w:rPr>
          <w:rFonts w:ascii="Arial Narrow" w:hAnsi="Arial Narrow"/>
          <w:color w:val="auto"/>
        </w:rPr>
        <w:t xml:space="preserve"> – A obra localiza-se à Rua Eugênia Merlin, s/nº, Bairro São Miguel, Bom Jardim/RJ, CEP 28.660-000. </w:t>
      </w:r>
    </w:p>
    <w:p w:rsidR="00DB7A0B" w:rsidRPr="00090575" w:rsidRDefault="00DB7A0B" w:rsidP="00DB7A0B">
      <w:pPr>
        <w:spacing w:line="276" w:lineRule="auto"/>
        <w:jc w:val="both"/>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NONA – DA FISCALIZAÇÃO DO CONTRATO</w:t>
      </w:r>
    </w:p>
    <w:p w:rsidR="00DB7A0B" w:rsidRPr="00090575" w:rsidRDefault="00274339" w:rsidP="00DB7A0B">
      <w:pPr>
        <w:spacing w:line="276" w:lineRule="auto"/>
        <w:jc w:val="both"/>
        <w:rPr>
          <w:rFonts w:ascii="Arial Narrow" w:hAnsi="Arial Narrow"/>
          <w:color w:val="auto"/>
          <w:szCs w:val="22"/>
        </w:rPr>
      </w:pPr>
      <w:r w:rsidRPr="00090575">
        <w:rPr>
          <w:rFonts w:ascii="Arial Narrow" w:hAnsi="Arial Narrow"/>
          <w:color w:val="auto"/>
          <w:szCs w:val="22"/>
        </w:rPr>
        <w:t>O gerenciamento e a fiscalização do contrato serão</w:t>
      </w:r>
      <w:r w:rsidR="00DB7A0B" w:rsidRPr="00090575">
        <w:rPr>
          <w:rFonts w:ascii="Arial Narrow" w:hAnsi="Arial Narrow"/>
          <w:color w:val="auto"/>
          <w:szCs w:val="22"/>
        </w:rPr>
        <w:t xml:space="preserve"> de responsabilidade do servidor</w:t>
      </w:r>
      <w:r w:rsidRPr="00090575">
        <w:rPr>
          <w:rFonts w:ascii="Arial Narrow" w:hAnsi="Arial Narrow"/>
          <w:color w:val="auto"/>
          <w:szCs w:val="22"/>
        </w:rPr>
        <w:t xml:space="preserve"> </w:t>
      </w:r>
      <w:sdt>
        <w:sdtPr>
          <w:rPr>
            <w:rFonts w:ascii="Arial Narrow" w:hAnsi="Arial Narrow"/>
            <w:color w:val="auto"/>
            <w:szCs w:val="22"/>
          </w:rPr>
          <w:id w:val="681088833"/>
          <w:placeholder>
            <w:docPart w:val="C2F4BC993AE24AB6BA22F86C1B1AC6A7"/>
          </w:placeholder>
        </w:sdtPr>
        <w:sdtEndPr/>
        <w:sdtContent>
          <w:r w:rsidR="003253C2">
            <w:rPr>
              <w:rFonts w:ascii="Arial Narrow" w:hAnsi="Arial Narrow"/>
              <w:color w:val="auto"/>
              <w:szCs w:val="22"/>
            </w:rPr>
            <w:t>Danielle Vasconcellos Tettamanti, Diretora Executiva de Infraestrutura e Urbanismo, Mat. 11/39143</w:t>
          </w:r>
        </w:sdtContent>
      </w:sdt>
      <w:r w:rsidR="00DB7A0B" w:rsidRPr="00090575">
        <w:rPr>
          <w:rFonts w:ascii="Arial Narrow" w:hAnsi="Arial Narrow"/>
          <w:color w:val="auto"/>
          <w:szCs w:val="22"/>
        </w:rPr>
        <w:t>.</w:t>
      </w:r>
    </w:p>
    <w:p w:rsidR="00DB7A0B" w:rsidRPr="00090575" w:rsidRDefault="00DB7A0B" w:rsidP="00DB7A0B">
      <w:pPr>
        <w:widowControl w:val="0"/>
        <w:spacing w:line="200" w:lineRule="atLeast"/>
        <w:jc w:val="both"/>
        <w:textAlignment w:val="baseline"/>
        <w:rPr>
          <w:rFonts w:ascii="Arial Narrow" w:hAnsi="Arial Narrow"/>
          <w:color w:val="auto"/>
          <w:szCs w:val="22"/>
        </w:rPr>
      </w:pPr>
    </w:p>
    <w:p w:rsidR="00DB7A0B" w:rsidRPr="00090575" w:rsidRDefault="00DB7A0B" w:rsidP="00DB7A0B">
      <w:pPr>
        <w:pStyle w:val="Contrato-Corpo"/>
        <w:rPr>
          <w:rFonts w:ascii="Arial Narrow" w:hAnsi="Arial Narrow"/>
          <w:color w:val="auto"/>
        </w:rPr>
      </w:pPr>
      <w:r w:rsidRPr="00090575">
        <w:rPr>
          <w:rFonts w:ascii="Arial Narrow" w:hAnsi="Arial Narrow"/>
          <w:b/>
          <w:color w:val="auto"/>
        </w:rPr>
        <w:t xml:space="preserve">Cláusula Primeira </w:t>
      </w:r>
      <w:r w:rsidRPr="00090575">
        <w:rPr>
          <w:rFonts w:ascii="Arial Narrow" w:hAnsi="Arial Narrow"/>
          <w:color w:val="auto"/>
        </w:rPr>
        <w:t>- O fiscalizador determinará o que for necessário para regularização de faltas ou eventuais problemas relacionados à aquisição, nos termos do art. 67 da Lei Federal 8.666/93 e, na sua falta ou impedimento, pelo seu substituto;</w:t>
      </w:r>
    </w:p>
    <w:p w:rsidR="00DB7A0B" w:rsidRPr="00090575" w:rsidRDefault="00DB7A0B" w:rsidP="00DB7A0B">
      <w:pPr>
        <w:pStyle w:val="Contrato-Corpo"/>
        <w:rPr>
          <w:rFonts w:ascii="Arial Narrow" w:hAnsi="Arial Narrow"/>
          <w:color w:val="auto"/>
        </w:rPr>
      </w:pPr>
    </w:p>
    <w:p w:rsidR="00DB7A0B" w:rsidRPr="00090575" w:rsidRDefault="00DB7A0B" w:rsidP="00DB7A0B">
      <w:pPr>
        <w:pStyle w:val="Contrato-Corpo"/>
        <w:rPr>
          <w:rFonts w:ascii="Arial Narrow" w:hAnsi="Arial Narrow"/>
          <w:color w:val="auto"/>
        </w:rPr>
      </w:pPr>
      <w:r w:rsidRPr="00090575">
        <w:rPr>
          <w:rFonts w:ascii="Arial Narrow" w:hAnsi="Arial Narrow"/>
          <w:b/>
          <w:color w:val="auto"/>
        </w:rPr>
        <w:t>Cláusula Segunda</w:t>
      </w:r>
      <w:r w:rsidRPr="00090575">
        <w:rPr>
          <w:rFonts w:ascii="Arial Narrow" w:hAnsi="Arial Narrow"/>
          <w:color w:val="auto"/>
        </w:rPr>
        <w:t xml:space="preserve"> - Ficam reservados à fiscalização o direito e a autoridade para resolver todo e qualquer caso singular, omisso ou duvidoso não previsto no processo administrativo.</w:t>
      </w:r>
    </w:p>
    <w:p w:rsidR="00DB7A0B" w:rsidRPr="00090575" w:rsidRDefault="00DB7A0B" w:rsidP="00DB7A0B">
      <w:pPr>
        <w:pStyle w:val="Contrato-Corpo"/>
        <w:rPr>
          <w:rFonts w:ascii="Arial Narrow" w:hAnsi="Arial Narrow"/>
          <w:b/>
          <w:color w:val="auto"/>
        </w:rPr>
      </w:pPr>
      <w:r w:rsidRPr="00090575">
        <w:rPr>
          <w:rFonts w:ascii="Arial Narrow" w:hAnsi="Arial Narrow"/>
          <w:color w:val="auto"/>
        </w:rPr>
        <w:t xml:space="preserve"> </w:t>
      </w:r>
    </w:p>
    <w:p w:rsidR="00DB7A0B" w:rsidRPr="00090575" w:rsidRDefault="00DB7A0B" w:rsidP="00DB7A0B">
      <w:pPr>
        <w:pStyle w:val="Contrato-Corpo"/>
        <w:rPr>
          <w:rFonts w:ascii="Arial Narrow" w:hAnsi="Arial Narrow"/>
          <w:b/>
          <w:color w:val="auto"/>
        </w:rPr>
      </w:pPr>
      <w:r w:rsidRPr="00090575">
        <w:rPr>
          <w:rFonts w:ascii="Arial Narrow" w:hAnsi="Arial Narrow"/>
          <w:b/>
          <w:color w:val="auto"/>
        </w:rPr>
        <w:t>Cláusula Terceira</w:t>
      </w:r>
      <w:r w:rsidRPr="00090575">
        <w:rPr>
          <w:rFonts w:ascii="Arial Narrow" w:hAnsi="Arial Narrow"/>
          <w:color w:val="auto"/>
        </w:rPr>
        <w:t xml:space="preserve"> - As decisões que ultrapassarem a competência da </w:t>
      </w:r>
      <w:r w:rsidR="00FE135E" w:rsidRPr="00090575">
        <w:rPr>
          <w:rFonts w:ascii="Arial Narrow" w:hAnsi="Arial Narrow"/>
          <w:color w:val="auto"/>
        </w:rPr>
        <w:fldChar w:fldCharType="begin"/>
      </w:r>
      <w:r w:rsidR="00FE135E" w:rsidRPr="00090575">
        <w:rPr>
          <w:rFonts w:ascii="Arial Narrow" w:hAnsi="Arial Narrow"/>
          <w:color w:val="auto"/>
        </w:rPr>
        <w:instrText xml:space="preserve"> REF  Requisitante  \* MERGEFORMAT </w:instrText>
      </w:r>
      <w:r w:rsidR="00FE135E" w:rsidRPr="00090575">
        <w:rPr>
          <w:rFonts w:ascii="Arial Narrow" w:hAnsi="Arial Narrow"/>
          <w:color w:val="auto"/>
        </w:rPr>
        <w:fldChar w:fldCharType="separate"/>
      </w:r>
      <w:sdt>
        <w:sdtPr>
          <w:rPr>
            <w:rFonts w:ascii="Arial Narrow" w:hAnsi="Arial Narrow"/>
            <w:color w:val="auto"/>
          </w:rPr>
          <w:id w:val="139475000"/>
          <w:placeholder>
            <w:docPart w:val="A0105B5353D84C51815FAF42A6175BBC"/>
          </w:placeholder>
        </w:sdtPr>
        <w:sdtEndPr/>
        <w:sdtContent>
          <w:r w:rsidR="00CE6E68" w:rsidRPr="00CE6E68">
            <w:rPr>
              <w:rStyle w:val="TextodoEspaoReservado"/>
              <w:color w:val="auto"/>
            </w:rPr>
            <w:t>Secretaria Municipal</w:t>
          </w:r>
          <w:r w:rsidR="00CE6E68" w:rsidRPr="00090575">
            <w:rPr>
              <w:rFonts w:ascii="Arial Narrow" w:hAnsi="Arial Narrow"/>
              <w:color w:val="auto"/>
            </w:rPr>
            <w:t xml:space="preserve"> de Obras e Infraestrutura</w:t>
          </w:r>
        </w:sdtContent>
      </w:sdt>
      <w:r w:rsidR="00FE135E" w:rsidRPr="00090575">
        <w:rPr>
          <w:rFonts w:ascii="Arial Narrow" w:hAnsi="Arial Narrow"/>
          <w:color w:val="auto"/>
        </w:rPr>
        <w:fldChar w:fldCharType="end"/>
      </w:r>
      <w:r w:rsidR="000E5F29" w:rsidRPr="00090575">
        <w:rPr>
          <w:rFonts w:ascii="Arial Narrow" w:hAnsi="Arial Narrow"/>
          <w:color w:val="auto"/>
        </w:rPr>
        <w:t xml:space="preserve"> </w:t>
      </w:r>
      <w:r w:rsidRPr="00090575">
        <w:rPr>
          <w:rFonts w:ascii="Arial Narrow" w:hAnsi="Arial Narrow"/>
          <w:color w:val="auto"/>
        </w:rPr>
        <w:t>deverão ser solicitadas formalmente pela CONTRATADA à autoridade administrativa imediatamente superior ao Secretário, através dele, em tempo hábil para adoção de medidas convenientes.</w:t>
      </w:r>
    </w:p>
    <w:p w:rsidR="00DB7A0B" w:rsidRPr="00090575" w:rsidRDefault="00DB7A0B" w:rsidP="00DB7A0B">
      <w:pPr>
        <w:pStyle w:val="Corpodetexto"/>
        <w:spacing w:line="200" w:lineRule="atLeast"/>
        <w:rPr>
          <w:rFonts w:ascii="Arial Narrow" w:hAnsi="Arial Narrow"/>
          <w:b/>
          <w:bCs/>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 DIREITOS E RESPONSABILIDADES DAS PARTES (ART. 55, VII)</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Constituem direitos do CONTRATANTE receber o objeto deste Contrato nas condições avençadas e da CONTRATADA perceber o valor ajustado na forma e prazo convencionados.</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color w:val="auto"/>
          <w:szCs w:val="22"/>
        </w:rPr>
        <w:t>Parágrafo Primeiro -</w:t>
      </w:r>
      <w:r w:rsidRPr="00090575">
        <w:rPr>
          <w:rFonts w:ascii="Arial Narrow" w:hAnsi="Arial Narrow"/>
          <w:color w:val="auto"/>
          <w:szCs w:val="22"/>
        </w:rPr>
        <w:t xml:space="preserve"> Constituem obrigações do </w:t>
      </w:r>
      <w:r w:rsidRPr="00090575">
        <w:rPr>
          <w:rFonts w:ascii="Arial Narrow" w:hAnsi="Arial Narrow"/>
          <w:b/>
          <w:color w:val="auto"/>
          <w:szCs w:val="22"/>
        </w:rPr>
        <w:t>CONTRATANTE</w:t>
      </w:r>
      <w:r w:rsidRPr="00090575">
        <w:rPr>
          <w:rFonts w:ascii="Arial Narrow" w:hAnsi="Arial Narrow"/>
          <w:color w:val="auto"/>
          <w:szCs w:val="22"/>
        </w:rPr>
        <w:t>:</w:t>
      </w:r>
    </w:p>
    <w:sdt>
      <w:sdtPr>
        <w:rPr>
          <w:rFonts w:ascii="Arial Narrow" w:hAnsi="Arial Narrow"/>
          <w:color w:val="auto"/>
          <w:szCs w:val="22"/>
        </w:rPr>
        <w:id w:val="950820628"/>
        <w:placeholder>
          <w:docPart w:val="BB51D9791F2C43C99245BD93CA372F8E"/>
        </w:placeholder>
      </w:sdtPr>
      <w:sdtEndPr/>
      <w:sdtContent>
        <w:sdt>
          <w:sdtPr>
            <w:rPr>
              <w:rFonts w:ascii="Arial Narrow" w:hAnsi="Arial Narrow"/>
              <w:color w:val="auto"/>
              <w:szCs w:val="22"/>
            </w:rPr>
            <w:id w:val="1049806741"/>
            <w:placeholder>
              <w:docPart w:val="1341F90DC9764424BCF8F0CB606A4F29"/>
            </w:placeholder>
          </w:sdtPr>
          <w:sdtEndPr/>
          <w:sdtContent>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I – Dar à CONTRATADA as condições necessárias à regular execução do contrato.</w:t>
              </w:r>
            </w:p>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II – Fornecer todas as informações necessárias para que a contratada possa entregar o objeto dentro das especificações técnicas recomendadas;</w:t>
              </w:r>
            </w:p>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III – Comunicar à CONTRATADA toda e qualquer ocorrência relacionada à execução do contrato;</w:t>
              </w:r>
            </w:p>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 xml:space="preserve">IV – Efetuar o pagamento à CONTRATADA, na forma convencionada </w:t>
              </w:r>
              <w:r>
                <w:rPr>
                  <w:rFonts w:ascii="Arial Narrow" w:hAnsi="Arial Narrow"/>
                  <w:color w:val="auto"/>
                  <w:szCs w:val="22"/>
                </w:rPr>
                <w:t>no</w:t>
              </w:r>
              <w:r w:rsidRPr="005C024E">
                <w:rPr>
                  <w:rFonts w:ascii="Arial Narrow" w:hAnsi="Arial Narrow"/>
                  <w:color w:val="auto"/>
                  <w:szCs w:val="22"/>
                </w:rPr>
                <w:t xml:space="preserve"> Edital;</w:t>
              </w:r>
            </w:p>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V – Acompanhar e fiscalizar a execução do contrato, por meio dos servidores designados como Fiscal do Contrato, nos termos do art. 67 da Lei no 8.666/93, exigindo seu fiel e total cumprimento;</w:t>
              </w:r>
            </w:p>
            <w:p w:rsidR="00F718DF" w:rsidRPr="005C024E"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VI – Verificar a regularidade fiscal da CONTRATADA antes de efetuar o pagamento</w:t>
              </w:r>
              <w:r>
                <w:rPr>
                  <w:rFonts w:ascii="Arial Narrow" w:hAnsi="Arial Narrow"/>
                  <w:color w:val="auto"/>
                  <w:szCs w:val="22"/>
                </w:rPr>
                <w:t>;</w:t>
              </w:r>
            </w:p>
            <w:p w:rsidR="00DB7A0B" w:rsidRPr="00090575" w:rsidRDefault="00F718DF" w:rsidP="00F718DF">
              <w:pPr>
                <w:spacing w:line="200" w:lineRule="atLeast"/>
                <w:jc w:val="both"/>
                <w:rPr>
                  <w:rFonts w:ascii="Arial Narrow" w:hAnsi="Arial Narrow"/>
                  <w:color w:val="auto"/>
                  <w:szCs w:val="22"/>
                </w:rPr>
              </w:pPr>
              <w:r w:rsidRPr="005C024E">
                <w:rPr>
                  <w:rFonts w:ascii="Arial Narrow" w:hAnsi="Arial Narrow"/>
                  <w:color w:val="auto"/>
                  <w:szCs w:val="22"/>
                </w:rPr>
                <w:t xml:space="preserve">VII – Aplicar penalidades à contratada, por descumprimento contratual. </w:t>
              </w:r>
            </w:p>
          </w:sdtContent>
        </w:sdt>
      </w:sdtContent>
    </w:sdt>
    <w:p w:rsidR="00EE60F6" w:rsidRPr="00090575" w:rsidRDefault="00EE60F6" w:rsidP="00DB7A0B">
      <w:pPr>
        <w:widowControl w:val="0"/>
        <w:spacing w:line="200" w:lineRule="atLeast"/>
        <w:jc w:val="both"/>
        <w:rPr>
          <w:rFonts w:ascii="Arial Narrow" w:eastAsia="Arial" w:hAnsi="Arial Narrow"/>
          <w:color w:val="auto"/>
          <w:szCs w:val="22"/>
        </w:rPr>
      </w:pPr>
    </w:p>
    <w:p w:rsidR="00DB7A0B" w:rsidRPr="00090575" w:rsidRDefault="00DB7A0B" w:rsidP="00DB7A0B">
      <w:pPr>
        <w:spacing w:line="200" w:lineRule="atLeast"/>
        <w:jc w:val="both"/>
        <w:rPr>
          <w:rFonts w:ascii="Arial Narrow" w:hAnsi="Arial Narrow"/>
          <w:color w:val="auto"/>
          <w:szCs w:val="22"/>
        </w:rPr>
      </w:pPr>
      <w:r w:rsidRPr="00090575">
        <w:rPr>
          <w:rFonts w:ascii="Arial Narrow" w:hAnsi="Arial Narrow"/>
          <w:b/>
          <w:color w:val="auto"/>
          <w:szCs w:val="22"/>
        </w:rPr>
        <w:t xml:space="preserve">Parágrafo Segundo - </w:t>
      </w:r>
      <w:r w:rsidRPr="00090575">
        <w:rPr>
          <w:rFonts w:ascii="Arial Narrow" w:hAnsi="Arial Narrow"/>
          <w:color w:val="auto"/>
          <w:szCs w:val="22"/>
        </w:rPr>
        <w:t xml:space="preserve">São obrigações da </w:t>
      </w:r>
      <w:r w:rsidRPr="00090575">
        <w:rPr>
          <w:rFonts w:ascii="Arial Narrow" w:hAnsi="Arial Narrow"/>
          <w:b/>
          <w:bCs/>
          <w:color w:val="auto"/>
          <w:szCs w:val="22"/>
        </w:rPr>
        <w:t>CONTRATADA</w:t>
      </w:r>
      <w:r w:rsidRPr="00090575">
        <w:rPr>
          <w:rFonts w:ascii="Arial Narrow" w:hAnsi="Arial Narrow"/>
          <w:color w:val="auto"/>
          <w:szCs w:val="22"/>
        </w:rPr>
        <w:t>, sem que a elas se limitem:</w:t>
      </w:r>
    </w:p>
    <w:sdt>
      <w:sdtPr>
        <w:rPr>
          <w:rFonts w:ascii="Arial Narrow" w:hAnsi="Arial Narrow"/>
          <w:color w:val="auto"/>
          <w:szCs w:val="22"/>
        </w:rPr>
        <w:id w:val="-1911995135"/>
        <w:placeholder>
          <w:docPart w:val="0F0A4D64C1FC4C21A71D8FE2DFE20AB8"/>
        </w:placeholder>
      </w:sdtPr>
      <w:sdtEndPr/>
      <w:sdtContent>
        <w:p w:rsidR="00F718DF" w:rsidRDefault="00F718DF" w:rsidP="00EE60F6">
          <w:pPr>
            <w:widowControl w:val="0"/>
            <w:spacing w:line="200" w:lineRule="atLeast"/>
            <w:jc w:val="both"/>
            <w:rPr>
              <w:rFonts w:ascii="Arial Narrow" w:hAnsi="Arial Narrow"/>
              <w:color w:val="auto"/>
              <w:szCs w:val="22"/>
            </w:rPr>
          </w:pPr>
          <w:r>
            <w:rPr>
              <w:rFonts w:ascii="Arial Narrow" w:hAnsi="Arial Narrow"/>
              <w:color w:val="auto"/>
              <w:szCs w:val="22"/>
            </w:rPr>
            <w:t>I – A CONTRATADA será responsável pelo cumprimento de todas as leis federais, estaduais e municipais (inclusive todos os regulamentos, normas, instruções e diretrizes) que lhe forem aplicáveis e necessárias ao seu funcionamento com empresa;</w:t>
          </w:r>
        </w:p>
        <w:p w:rsidR="00F718DF" w:rsidRDefault="00F718DF" w:rsidP="00EE60F6">
          <w:pPr>
            <w:widowControl w:val="0"/>
            <w:spacing w:line="200" w:lineRule="atLeast"/>
            <w:jc w:val="both"/>
            <w:rPr>
              <w:rFonts w:ascii="Arial Narrow" w:hAnsi="Arial Narrow"/>
              <w:color w:val="auto"/>
              <w:szCs w:val="22"/>
            </w:rPr>
          </w:pPr>
          <w:r>
            <w:rPr>
              <w:rFonts w:ascii="Arial Narrow" w:hAnsi="Arial Narrow"/>
              <w:color w:val="auto"/>
              <w:szCs w:val="22"/>
            </w:rPr>
            <w:t>II – As despesas de Contrato, Seguro, Leis Sociais, ISS, e outras que incidirem sobre os serviços e seu pessoal, serão de inteira responsabilidade da CONTRATADA;</w:t>
          </w:r>
        </w:p>
        <w:p w:rsidR="00F718DF" w:rsidRDefault="00F718DF" w:rsidP="00EE60F6">
          <w:pPr>
            <w:widowControl w:val="0"/>
            <w:spacing w:line="200" w:lineRule="atLeast"/>
            <w:jc w:val="both"/>
            <w:rPr>
              <w:rFonts w:ascii="Arial Narrow" w:hAnsi="Arial Narrow"/>
              <w:color w:val="auto"/>
              <w:szCs w:val="22"/>
            </w:rPr>
          </w:pPr>
          <w:r>
            <w:rPr>
              <w:rFonts w:ascii="Arial Narrow" w:hAnsi="Arial Narrow"/>
              <w:color w:val="auto"/>
              <w:szCs w:val="22"/>
            </w:rPr>
            <w:t>III – Toda a equipe de trabalho deverá estar vinculada à CONTRATADA pela CLT, não se admitindo trabalhadores em condições ilegais;</w:t>
          </w:r>
        </w:p>
        <w:p w:rsidR="00F718DF" w:rsidRDefault="00F718DF" w:rsidP="00EE60F6">
          <w:pPr>
            <w:widowControl w:val="0"/>
            <w:spacing w:line="200" w:lineRule="atLeast"/>
            <w:jc w:val="both"/>
            <w:rPr>
              <w:rFonts w:ascii="Arial Narrow" w:hAnsi="Arial Narrow"/>
              <w:color w:val="auto"/>
              <w:szCs w:val="22"/>
            </w:rPr>
          </w:pPr>
          <w:r>
            <w:rPr>
              <w:rFonts w:ascii="Arial Narrow" w:hAnsi="Arial Narrow"/>
              <w:color w:val="auto"/>
              <w:szCs w:val="22"/>
            </w:rPr>
            <w:t xml:space="preserve">IV – Toda a equipe de trabalho deverá estar equipada com ferramentas compatíveis com a tarefa, além de fardamento, sapatos, capacete e outros utensílios de segurança quando necessário, sendo todos </w:t>
          </w:r>
          <w:r>
            <w:rPr>
              <w:rFonts w:ascii="Arial Narrow" w:hAnsi="Arial Narrow"/>
              <w:color w:val="auto"/>
              <w:szCs w:val="22"/>
            </w:rPr>
            <w:lastRenderedPageBreak/>
            <w:t>aqueles devidamente identificados.</w:t>
          </w:r>
        </w:p>
        <w:p w:rsidR="00EE60F6" w:rsidRPr="00090575" w:rsidRDefault="00F718DF" w:rsidP="00EE60F6">
          <w:pPr>
            <w:widowControl w:val="0"/>
            <w:spacing w:line="200" w:lineRule="atLeast"/>
            <w:jc w:val="both"/>
            <w:rPr>
              <w:rFonts w:ascii="Arial Narrow" w:hAnsi="Arial Narrow"/>
              <w:color w:val="auto"/>
              <w:szCs w:val="22"/>
            </w:rPr>
          </w:pPr>
          <w:r>
            <w:rPr>
              <w:rFonts w:ascii="Arial Narrow" w:hAnsi="Arial Narrow"/>
              <w:color w:val="auto"/>
              <w:szCs w:val="22"/>
            </w:rPr>
            <w:t xml:space="preserve">V – Será de responsabilidade exclusiva da CONTRATADA a indenização por quaisquer acidentes de trabalho, resultante da execução das obras e serviços contratados, ou qualquer caso fortuito. Será também de sua responsabilidade a eventual destruição ou danificação, por terceiros, dos serviços executados, até a aceitação definitiva da mesma, bem com as indenizações que possam vir a ser devida a terceiros por </w:t>
          </w:r>
          <w:r w:rsidR="0077495A">
            <w:rPr>
              <w:rFonts w:ascii="Arial Narrow" w:hAnsi="Arial Narrow"/>
              <w:color w:val="auto"/>
              <w:szCs w:val="22"/>
            </w:rPr>
            <w:t xml:space="preserve">fatos oriundos dos serviços contratados, ainda que ocorridos em via pública. </w:t>
          </w:r>
        </w:p>
      </w:sdtContent>
    </w:sdt>
    <w:p w:rsidR="00DB7A0B" w:rsidRPr="00090575" w:rsidRDefault="00DB7A0B" w:rsidP="00DB7A0B">
      <w:pPr>
        <w:pStyle w:val="Corpodetexto"/>
        <w:spacing w:line="200" w:lineRule="atLeast"/>
        <w:rPr>
          <w:rFonts w:ascii="Arial Narrow" w:hAnsi="Arial Narrow"/>
          <w:color w:val="auto"/>
          <w:szCs w:val="22"/>
        </w:rPr>
      </w:pPr>
    </w:p>
    <w:p w:rsidR="00EE60F6" w:rsidRPr="00090575" w:rsidRDefault="00EE60F6"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PRIMEIRA – SANÇÕES ADMINISTRATIVAS PARA O CASO DE INADIMPLEMENTO CONTRATUAL (ART. 55, VII)</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sem prejuízo das multas previstas e das demais cominações legais.</w:t>
      </w:r>
    </w:p>
    <w:p w:rsidR="00EE60F6" w:rsidRPr="00090575" w:rsidRDefault="00EE60F6" w:rsidP="00EE60F6">
      <w:pPr>
        <w:pStyle w:val="Contrato-Corpo"/>
        <w:rPr>
          <w:rFonts w:ascii="Arial Narrow" w:hAnsi="Arial Narrow"/>
          <w:color w:val="auto"/>
        </w:rPr>
      </w:pPr>
    </w:p>
    <w:p w:rsidR="00EE60F6" w:rsidRPr="00090575" w:rsidRDefault="00EE60F6" w:rsidP="00EE60F6">
      <w:pPr>
        <w:pStyle w:val="Contrato-Corpo"/>
        <w:rPr>
          <w:rFonts w:ascii="Arial Narrow" w:hAnsi="Arial Narrow"/>
          <w:color w:val="auto"/>
        </w:rPr>
      </w:pPr>
      <w:r w:rsidRPr="00090575">
        <w:rPr>
          <w:rFonts w:ascii="Arial Narrow" w:hAnsi="Arial Narrow"/>
          <w:b/>
          <w:color w:val="auto"/>
        </w:rPr>
        <w:t>Parágrafo Primeiro -</w:t>
      </w:r>
      <w:r w:rsidRPr="00090575">
        <w:rPr>
          <w:rFonts w:ascii="Arial Narrow" w:hAnsi="Arial Narrow"/>
          <w:color w:val="auto"/>
        </w:rPr>
        <w:t xml:space="preserve"> As penalidades de que tratam o subitem anterior serão aplicadas na seguinte forma:</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I - deixar de entregar documentação exigida para o certame, retardar a execução do seu objeto e não manter a sua proposta: impedimento de licitar e contratar com o Município por até 90 (noventa) dias.</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II - falhar, fraudar, atrasar a execução do contrato: impedimento de licitar e contratar com o Município por, no mínimo 90 (noventa) dias até 02 (dois) anos.</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III - apresentação de documentação falsa, cometer fraude fiscal e comportar-se de modo inidôneo: impedimento de licitar e contratar com o Município por, no mínimo 02 (dois) anos até 05 (cinco) anos.</w:t>
      </w:r>
    </w:p>
    <w:p w:rsidR="00EE60F6" w:rsidRPr="00090575" w:rsidRDefault="00EE60F6" w:rsidP="00EE60F6">
      <w:pPr>
        <w:pStyle w:val="Contrato-Corpo"/>
        <w:rPr>
          <w:rFonts w:ascii="Arial Narrow" w:hAnsi="Arial Narrow"/>
          <w:b/>
          <w:color w:val="auto"/>
        </w:rPr>
      </w:pPr>
    </w:p>
    <w:p w:rsidR="00EE60F6" w:rsidRPr="00090575" w:rsidRDefault="00EE60F6" w:rsidP="00EE60F6">
      <w:pPr>
        <w:pStyle w:val="Contrato-Corpo"/>
        <w:rPr>
          <w:rFonts w:ascii="Arial Narrow" w:hAnsi="Arial Narrow"/>
          <w:color w:val="auto"/>
        </w:rPr>
      </w:pPr>
      <w:r w:rsidRPr="00090575">
        <w:rPr>
          <w:rFonts w:ascii="Arial Narrow" w:hAnsi="Arial Narrow"/>
          <w:b/>
          <w:color w:val="auto"/>
        </w:rPr>
        <w:t>Parágrafo Segundo</w:t>
      </w:r>
      <w:r w:rsidRPr="00090575">
        <w:rPr>
          <w:rFonts w:ascii="Arial Narrow" w:hAnsi="Arial Narrow"/>
          <w:color w:val="auto"/>
        </w:rPr>
        <w:t xml:space="preserve"> - A CONTRATADA ficará sujeita às seguintes penalidades, garantidas a prévia defesa, pela inexecução total ou parcial do contrato:</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I - advertência, nos casos de descumprimento de obrigações que não causem prejuízo ao contrato.</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II - multa(s):</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 xml:space="preserve">a) pelo atraso </w:t>
      </w:r>
      <w:r w:rsidR="0060263F" w:rsidRPr="00090575">
        <w:rPr>
          <w:rFonts w:ascii="Arial Narrow" w:hAnsi="Arial Narrow"/>
          <w:color w:val="auto"/>
        </w:rPr>
        <w:t>na execução do contrato</w:t>
      </w:r>
      <w:r w:rsidRPr="00090575">
        <w:rPr>
          <w:rFonts w:ascii="Arial Narrow" w:hAnsi="Arial Narrow"/>
          <w:color w:val="auto"/>
        </w:rPr>
        <w:t xml:space="preserve">, multa de </w:t>
      </w:r>
      <w:sdt>
        <w:sdtPr>
          <w:rPr>
            <w:rFonts w:ascii="Arial Narrow" w:hAnsi="Arial Narrow"/>
            <w:color w:val="auto"/>
          </w:rPr>
          <w:id w:val="1745740"/>
          <w:placeholder>
            <w:docPart w:val="A368F96C78D1415797EB3FD39D737FBD"/>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F718DF">
            <w:rPr>
              <w:rFonts w:ascii="Arial Narrow" w:hAnsi="Arial Narrow"/>
              <w:color w:val="auto"/>
            </w:rPr>
            <w:t>02</w:t>
          </w:r>
        </w:sdtContent>
      </w:sdt>
      <w:r w:rsidRPr="00090575">
        <w:rPr>
          <w:rFonts w:ascii="Arial Narrow" w:hAnsi="Arial Narrow"/>
          <w:color w:val="auto"/>
        </w:rPr>
        <w:t xml:space="preserve">% sobre o valor total do contrato por dia de atraso, limitada a </w:t>
      </w:r>
      <w:sdt>
        <w:sdtPr>
          <w:rPr>
            <w:rFonts w:ascii="Arial Narrow" w:hAnsi="Arial Narrow"/>
            <w:color w:val="auto"/>
          </w:rPr>
          <w:id w:val="1745741"/>
          <w:placeholder>
            <w:docPart w:val="DAE2EE3DDCED4FD491E8EE8254B5EAB4"/>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F718DF">
            <w:rPr>
              <w:rFonts w:ascii="Arial Narrow" w:hAnsi="Arial Narrow"/>
              <w:color w:val="auto"/>
            </w:rPr>
            <w:t>20</w:t>
          </w:r>
        </w:sdtContent>
      </w:sdt>
      <w:r w:rsidRPr="00090575">
        <w:rPr>
          <w:rFonts w:ascii="Arial Narrow" w:hAnsi="Arial Narrow"/>
          <w:color w:val="auto"/>
        </w:rPr>
        <w:t>% do valor total do contrato.</w:t>
      </w:r>
    </w:p>
    <w:p w:rsidR="00EE60F6" w:rsidRPr="00090575" w:rsidRDefault="00EE60F6" w:rsidP="00EE60F6">
      <w:pPr>
        <w:pStyle w:val="Contrato-Corpo"/>
        <w:rPr>
          <w:rFonts w:ascii="Arial Narrow" w:hAnsi="Arial Narrow"/>
          <w:color w:val="auto"/>
        </w:rPr>
      </w:pPr>
      <w:r w:rsidRPr="00090575">
        <w:rPr>
          <w:rFonts w:ascii="Arial Narrow" w:hAnsi="Arial Narrow"/>
          <w:color w:val="auto"/>
        </w:rPr>
        <w:t xml:space="preserve">b) pelo descumprimento de qualquer outra obrigação que cause prejuízo à execução do contrato, multa de </w:t>
      </w:r>
      <w:sdt>
        <w:sdtPr>
          <w:rPr>
            <w:rFonts w:ascii="Arial Narrow" w:hAnsi="Arial Narrow"/>
            <w:color w:val="auto"/>
          </w:rPr>
          <w:id w:val="1745742"/>
          <w:placeholder>
            <w:docPart w:val="949D73CBB09844E09679E14B51D41D38"/>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r w:rsidR="00F718DF">
            <w:rPr>
              <w:rFonts w:ascii="Arial Narrow" w:hAnsi="Arial Narrow"/>
              <w:color w:val="auto"/>
            </w:rPr>
            <w:t>05</w:t>
          </w:r>
        </w:sdtContent>
      </w:sdt>
      <w:r w:rsidRPr="00090575">
        <w:rPr>
          <w:rFonts w:ascii="Arial Narrow" w:hAnsi="Arial Narrow"/>
          <w:color w:val="auto"/>
        </w:rPr>
        <w:t>% do valor total do contrato.</w:t>
      </w:r>
    </w:p>
    <w:p w:rsidR="00EE60F6" w:rsidRPr="00090575" w:rsidRDefault="00EE60F6" w:rsidP="00EE60F6">
      <w:pPr>
        <w:pStyle w:val="Contrato-Corpo"/>
        <w:rPr>
          <w:rFonts w:ascii="Arial Narrow" w:hAnsi="Arial Narrow"/>
          <w:color w:val="auto"/>
        </w:rPr>
      </w:pPr>
    </w:p>
    <w:p w:rsidR="00EE60F6" w:rsidRPr="00090575" w:rsidRDefault="00EE60F6" w:rsidP="00EE60F6">
      <w:pPr>
        <w:pStyle w:val="Contrato-Corpo"/>
        <w:rPr>
          <w:rFonts w:ascii="Arial Narrow" w:hAnsi="Arial Narrow"/>
          <w:color w:val="auto"/>
        </w:rPr>
      </w:pPr>
      <w:r w:rsidRPr="00090575">
        <w:rPr>
          <w:rFonts w:ascii="Arial Narrow" w:hAnsi="Arial Narrow"/>
          <w:b/>
          <w:color w:val="auto"/>
        </w:rPr>
        <w:t>Parágrafo Terceiro -</w:t>
      </w:r>
      <w:r w:rsidRPr="00090575">
        <w:rPr>
          <w:rFonts w:ascii="Arial Narrow" w:hAnsi="Arial Narrow"/>
          <w:color w:val="auto"/>
        </w:rPr>
        <w:t xml:space="preserve"> As multas previstas neste tópico serão cumulativas com as demais penalidades e deverão ser recolhidas aos cofres do Município no prazo de </w:t>
      </w:r>
      <w:sdt>
        <w:sdtPr>
          <w:rPr>
            <w:rFonts w:ascii="Arial Narrow" w:hAnsi="Arial Narrow"/>
            <w:color w:val="auto"/>
          </w:rPr>
          <w:id w:val="1745752"/>
          <w:placeholder>
            <w:docPart w:val="3C99AFA4B5F84BB3BE60269B2B86EA81"/>
          </w:placeholde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F718DF">
            <w:rPr>
              <w:rFonts w:ascii="Arial Narrow" w:hAnsi="Arial Narrow"/>
              <w:color w:val="auto"/>
            </w:rPr>
            <w:t>05</w:t>
          </w:r>
        </w:sdtContent>
      </w:sdt>
      <w:r w:rsidRPr="00090575">
        <w:rPr>
          <w:rFonts w:ascii="Arial Narrow" w:hAnsi="Arial Narrow"/>
          <w:color w:val="auto"/>
        </w:rPr>
        <w:t xml:space="preserve"> </w:t>
      </w:r>
      <w:sdt>
        <w:sdtPr>
          <w:rPr>
            <w:rFonts w:ascii="Arial Narrow" w:hAnsi="Arial Narrow"/>
            <w:color w:val="auto"/>
          </w:rPr>
          <w:id w:val="1745753"/>
          <w:placeholder>
            <w:docPart w:val="E7678E73D28042AE9E7A88CD4D43D888"/>
          </w:placeholder>
          <w:dropDownList>
            <w:listItem w:value="Escolher um item."/>
            <w:listItem w:displayText="dias úteis" w:value="dias úteis"/>
            <w:listItem w:displayText="dias corridos" w:value="dias corridos"/>
          </w:dropDownList>
        </w:sdtPr>
        <w:sdtEndPr/>
        <w:sdtContent>
          <w:r w:rsidR="00F718DF">
            <w:rPr>
              <w:rFonts w:ascii="Arial Narrow" w:hAnsi="Arial Narrow"/>
              <w:color w:val="auto"/>
            </w:rPr>
            <w:t>dias corridos</w:t>
          </w:r>
        </w:sdtContent>
      </w:sdt>
      <w:r w:rsidRPr="00090575">
        <w:rPr>
          <w:rFonts w:ascii="Arial Narrow" w:hAnsi="Arial Narrow"/>
          <w:color w:val="auto"/>
        </w:rPr>
        <w:t>, a contar da data da notificação, podendo a Administração cobrá-las judicialmente, segundo a Lei nº 6.830/80, com os encargos correspondentes.</w:t>
      </w:r>
    </w:p>
    <w:p w:rsidR="00EE60F6" w:rsidRPr="00090575" w:rsidRDefault="00EE60F6" w:rsidP="00EE60F6">
      <w:pPr>
        <w:pStyle w:val="Contrato-Corpo"/>
        <w:rPr>
          <w:rFonts w:ascii="Arial Narrow" w:hAnsi="Arial Narrow"/>
          <w:color w:val="auto"/>
        </w:rPr>
      </w:pPr>
    </w:p>
    <w:p w:rsidR="00EE60F6" w:rsidRPr="00090575" w:rsidRDefault="00EE60F6" w:rsidP="00EE60F6">
      <w:pPr>
        <w:pStyle w:val="Contrato-Corpo"/>
        <w:rPr>
          <w:rFonts w:ascii="Arial Narrow" w:hAnsi="Arial Narrow"/>
          <w:b/>
          <w:color w:val="auto"/>
        </w:rPr>
      </w:pPr>
      <w:r w:rsidRPr="00090575">
        <w:rPr>
          <w:rFonts w:ascii="Arial Narrow" w:hAnsi="Arial Narrow"/>
          <w:b/>
          <w:color w:val="auto"/>
        </w:rPr>
        <w:t>Parágrafo Quarto -</w:t>
      </w:r>
      <w:r w:rsidRPr="00090575">
        <w:rPr>
          <w:rFonts w:ascii="Arial Narrow" w:hAnsi="Arial Narrow"/>
          <w:color w:val="auto"/>
        </w:rPr>
        <w:t xml:space="preserve"> Ficarão ainda sujeitos às penalidades previstas nos incisos III e IV do artigo 87, da Lei nº 8.666/93 e alterações posteriores, os profissionais ou as empresas que praticarem os ilícitos previstos no artigo 88 do mesmo diploma legal.</w:t>
      </w:r>
    </w:p>
    <w:p w:rsidR="00EE60F6" w:rsidRPr="00090575" w:rsidRDefault="00EE60F6" w:rsidP="00EE60F6">
      <w:pPr>
        <w:pStyle w:val="Contrato-Corpo"/>
        <w:rPr>
          <w:rFonts w:ascii="Arial Narrow" w:hAnsi="Arial Narrow"/>
          <w:b/>
          <w:color w:val="auto"/>
        </w:rPr>
      </w:pPr>
    </w:p>
    <w:p w:rsidR="00EE60F6" w:rsidRPr="00090575" w:rsidRDefault="00EE60F6" w:rsidP="00EE60F6">
      <w:pPr>
        <w:pStyle w:val="Contrato-Corpo"/>
        <w:rPr>
          <w:rFonts w:ascii="Arial Narrow" w:hAnsi="Arial Narrow"/>
          <w:color w:val="auto"/>
        </w:rPr>
      </w:pPr>
      <w:r w:rsidRPr="00090575">
        <w:rPr>
          <w:rFonts w:ascii="Arial Narrow" w:hAnsi="Arial Narrow"/>
          <w:b/>
          <w:color w:val="auto"/>
        </w:rPr>
        <w:t>Parágrafo Quinto -</w:t>
      </w:r>
      <w:r w:rsidRPr="00090575">
        <w:rPr>
          <w:rFonts w:ascii="Arial Narrow" w:hAnsi="Arial Narrow"/>
          <w:color w:val="auto"/>
        </w:rPr>
        <w:t xml:space="preserve"> Para as penalidades previstas neste tópico será garantido o direito ao contraditório e à ampla defesa.</w:t>
      </w:r>
    </w:p>
    <w:p w:rsidR="00EE60F6" w:rsidRPr="00090575" w:rsidRDefault="00EE60F6" w:rsidP="00EE60F6">
      <w:pPr>
        <w:pStyle w:val="Contrato-Corpo"/>
        <w:rPr>
          <w:rFonts w:ascii="Arial Narrow" w:hAnsi="Arial Narrow"/>
          <w:color w:val="auto"/>
        </w:rPr>
      </w:pPr>
    </w:p>
    <w:p w:rsidR="00EE60F6" w:rsidRPr="00090575" w:rsidRDefault="00EE60F6" w:rsidP="00EE60F6">
      <w:pPr>
        <w:pStyle w:val="Contrato-Corpo"/>
        <w:rPr>
          <w:rFonts w:ascii="Arial Narrow" w:hAnsi="Arial Narrow"/>
          <w:color w:val="auto"/>
        </w:rPr>
      </w:pPr>
      <w:r w:rsidRPr="00090575">
        <w:rPr>
          <w:rFonts w:ascii="Arial Narrow" w:hAnsi="Arial Narrow"/>
          <w:b/>
          <w:color w:val="auto"/>
        </w:rPr>
        <w:t>Parágrafo Sexto -</w:t>
      </w:r>
      <w:r w:rsidRPr="00090575">
        <w:rPr>
          <w:rFonts w:ascii="Arial Narrow" w:hAnsi="Arial Narrow"/>
          <w:color w:val="auto"/>
        </w:rPr>
        <w:t xml:space="preserve"> As penalidades só poderão ser relevadas nas hipóteses de caso fortuito ou forças maiores, devidamente justificados e comprovados, a juízo da Administração.</w:t>
      </w:r>
    </w:p>
    <w:p w:rsidR="00DB7A0B" w:rsidRPr="00090575" w:rsidRDefault="00DB7A0B" w:rsidP="00DB7A0B">
      <w:pPr>
        <w:pStyle w:val="Corpodetexto"/>
        <w:spacing w:line="200" w:lineRule="atLeast"/>
        <w:rPr>
          <w:rFonts w:ascii="Arial Narrow" w:hAnsi="Arial Narrow"/>
          <w:b/>
          <w:bCs/>
          <w:color w:val="auto"/>
          <w:szCs w:val="22"/>
        </w:rPr>
      </w:pPr>
      <w:r w:rsidRPr="00090575">
        <w:rPr>
          <w:rFonts w:ascii="Arial Narrow" w:eastAsia="Arial" w:hAnsi="Arial Narrow"/>
          <w:color w:val="auto"/>
          <w:szCs w:val="22"/>
        </w:rPr>
        <w:t xml:space="preserve"> </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SEGUNDA – RESCISÃO (ART. 55, VIII E IX)</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O presente Contrato poderá ser rescindido caso ocorram quaisquer dos fatos elencados no art. 78 e seguintes da Lei 8.666/93.</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color w:val="auto"/>
          <w:szCs w:val="22"/>
        </w:rPr>
        <w:t>Parágrafo Primeiro</w:t>
      </w:r>
      <w:r w:rsidRPr="00090575">
        <w:rPr>
          <w:rFonts w:ascii="Arial Narrow" w:hAnsi="Arial Narrow"/>
          <w:color w:val="auto"/>
          <w:szCs w:val="22"/>
        </w:rPr>
        <w:t xml:space="preserve"> – A CONTRATADA reconhece os direitos do CONTRATANTE, em caso de rescisão administrativa prevista no art. 77, da Lei 8.666/93.</w:t>
      </w:r>
    </w:p>
    <w:p w:rsidR="00EE60F6" w:rsidRPr="00090575" w:rsidRDefault="00EE60F6" w:rsidP="00DB7A0B">
      <w:pPr>
        <w:pStyle w:val="Corpodetexto"/>
        <w:spacing w:line="200" w:lineRule="atLeast"/>
        <w:rPr>
          <w:rFonts w:ascii="Arial Narrow" w:hAnsi="Arial Narrow"/>
          <w:b/>
          <w:bCs/>
          <w:color w:val="auto"/>
          <w:szCs w:val="22"/>
        </w:rPr>
      </w:pPr>
    </w:p>
    <w:p w:rsidR="00DB7A0B" w:rsidRPr="00090575" w:rsidRDefault="00DB7A0B" w:rsidP="00DB7A0B">
      <w:pPr>
        <w:pStyle w:val="Corpodetexto"/>
        <w:spacing w:line="200" w:lineRule="atLeast"/>
        <w:rPr>
          <w:rFonts w:ascii="Arial Narrow" w:hAnsi="Arial Narrow"/>
          <w:b/>
          <w:bCs/>
          <w:color w:val="auto"/>
          <w:szCs w:val="22"/>
        </w:rPr>
      </w:pPr>
      <w:r w:rsidRPr="00090575">
        <w:rPr>
          <w:rFonts w:ascii="Arial Narrow" w:hAnsi="Arial Narrow"/>
          <w:b/>
          <w:bCs/>
          <w:color w:val="auto"/>
          <w:szCs w:val="22"/>
        </w:rPr>
        <w:t>Parágrafo Segundo</w:t>
      </w:r>
      <w:r w:rsidR="00EE60F6" w:rsidRPr="00090575">
        <w:rPr>
          <w:rFonts w:ascii="Arial Narrow" w:hAnsi="Arial Narrow"/>
          <w:color w:val="auto"/>
          <w:szCs w:val="22"/>
        </w:rPr>
        <w:t xml:space="preserve"> - O atraso no cumprimento do contrato</w:t>
      </w:r>
      <w:r w:rsidRPr="00090575">
        <w:rPr>
          <w:rFonts w:ascii="Arial Narrow" w:hAnsi="Arial Narrow"/>
          <w:color w:val="auto"/>
          <w:szCs w:val="22"/>
        </w:rPr>
        <w:t xml:space="preserve"> por mais de</w:t>
      </w:r>
      <w:r w:rsidR="00EE60F6" w:rsidRPr="00090575">
        <w:rPr>
          <w:rFonts w:ascii="Arial Narrow" w:hAnsi="Arial Narrow"/>
          <w:color w:val="auto"/>
          <w:szCs w:val="22"/>
        </w:rPr>
        <w:t xml:space="preserve"> </w:t>
      </w:r>
      <w:sdt>
        <w:sdtPr>
          <w:rPr>
            <w:rFonts w:ascii="Arial Narrow" w:hAnsi="Arial Narrow"/>
            <w:color w:val="auto"/>
            <w:szCs w:val="22"/>
          </w:rPr>
          <w:id w:val="59070237"/>
          <w:placeholder>
            <w:docPart w:val="1095978BA8C241DAAAFBC6637FF7C124"/>
          </w:placeholder>
        </w:sdtPr>
        <w:sdtEndPr/>
        <w:sdtContent>
          <w:r w:rsidR="00F718DF">
            <w:rPr>
              <w:rFonts w:ascii="Arial Narrow" w:hAnsi="Arial Narrow"/>
              <w:color w:val="auto"/>
              <w:szCs w:val="22"/>
            </w:rPr>
            <w:t>30 dias corridos</w:t>
          </w:r>
        </w:sdtContent>
      </w:sdt>
      <w:r w:rsidRPr="00090575">
        <w:rPr>
          <w:rFonts w:ascii="Arial Narrow" w:hAnsi="Arial Narrow"/>
          <w:color w:val="auto"/>
          <w:szCs w:val="22"/>
        </w:rPr>
        <w:t>, sem a devida justificativa, ensejará a rescisão contratual</w:t>
      </w:r>
      <w:r w:rsidR="00EE60F6" w:rsidRPr="00090575">
        <w:rPr>
          <w:rFonts w:ascii="Arial Narrow" w:hAnsi="Arial Narrow"/>
          <w:color w:val="auto"/>
          <w:szCs w:val="22"/>
        </w:rPr>
        <w:t>, sem prejuízo da multa cabível.</w:t>
      </w:r>
      <w:r w:rsidRPr="00090575">
        <w:rPr>
          <w:rFonts w:ascii="Arial Narrow" w:hAnsi="Arial Narrow"/>
          <w:color w:val="auto"/>
          <w:szCs w:val="22"/>
        </w:rPr>
        <w:t xml:space="preserve"> </w:t>
      </w:r>
    </w:p>
    <w:p w:rsidR="00DB7A0B" w:rsidRPr="00090575" w:rsidRDefault="00DB7A0B" w:rsidP="00DB7A0B">
      <w:pPr>
        <w:pStyle w:val="Corpodetexto"/>
        <w:spacing w:line="200" w:lineRule="atLeast"/>
        <w:rPr>
          <w:rFonts w:ascii="Arial Narrow" w:hAnsi="Arial Narrow"/>
          <w:b/>
          <w:bCs/>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TERCEIRA - LEGISLAÇÃO APLICÁVEL (ART. 55, XII)</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QUARTA – TRANSMISSÃO DE DOCUMENTOS</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Quaisquer comunicações porventura existentes, seja por meio de documentos ou cartas entre o CONTRATANTE e a CONTRATADA, serão feitas através de protocolo. Nenhuma outra forma será considerada como prova de entrega de documentos ou cartas.</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QUINTA – DURAÇÃO (ART. 55, IV E ART. 57)</w:t>
      </w:r>
    </w:p>
    <w:p w:rsidR="00F718DF" w:rsidRDefault="00F718DF" w:rsidP="00F718DF">
      <w:pPr>
        <w:pStyle w:val="Contrato-Corpo"/>
        <w:rPr>
          <w:rFonts w:ascii="Arial Narrow" w:hAnsi="Arial Narrow"/>
          <w:color w:val="auto"/>
        </w:rPr>
      </w:pPr>
      <w:r>
        <w:rPr>
          <w:rFonts w:ascii="Arial Narrow" w:hAnsi="Arial Narrow"/>
          <w:color w:val="auto"/>
        </w:rPr>
        <w:t>O prazo contratual dos serviços será de até 60 (sessenta) dias corridos a contar de sua assinatura.</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SEXTA – DA PUBLICAÇÃO (ART. 61, PARÁGRAFO ÚNICO)</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O CONTRATANTE deverá providenciar, no prazo máximo de até 20 dias</w:t>
      </w:r>
      <w:r w:rsidR="003F2A91" w:rsidRPr="00090575">
        <w:rPr>
          <w:rFonts w:ascii="Arial Narrow" w:hAnsi="Arial Narrow"/>
          <w:color w:val="auto"/>
          <w:szCs w:val="22"/>
        </w:rPr>
        <w:t xml:space="preserve"> corridos,</w:t>
      </w:r>
      <w:r w:rsidRPr="00090575">
        <w:rPr>
          <w:rFonts w:ascii="Arial Narrow" w:hAnsi="Arial Narrow"/>
          <w:color w:val="auto"/>
          <w:szCs w:val="22"/>
        </w:rPr>
        <w:t xml:space="preserve"> contados da assinatura do presente contrato, a publicação do respectivo extrato no jornal oficial do município.</w:t>
      </w:r>
    </w:p>
    <w:p w:rsidR="00DB7A0B" w:rsidRPr="00090575" w:rsidRDefault="00DB7A0B" w:rsidP="00DB7A0B">
      <w:pPr>
        <w:pStyle w:val="Corpodetexto"/>
        <w:spacing w:line="200" w:lineRule="atLeast"/>
        <w:rPr>
          <w:rFonts w:ascii="Arial Narrow" w:eastAsia="Arial" w:hAnsi="Arial Narrow"/>
          <w:color w:val="auto"/>
          <w:szCs w:val="22"/>
        </w:rPr>
      </w:pPr>
      <w:r w:rsidRPr="00090575">
        <w:rPr>
          <w:rFonts w:ascii="Arial Narrow" w:hAnsi="Arial Narrow"/>
          <w:color w:val="auto"/>
          <w:szCs w:val="22"/>
        </w:rPr>
        <w:t xml:space="preserve"> </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SÉTIMA – CASOS OMISSOS (ART. 55, XII)</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Os casos omissos serão resolvidos à luz da Lei 8.666/93, e dos princípios gerais de direito.</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b/>
          <w:bCs/>
          <w:color w:val="auto"/>
          <w:szCs w:val="22"/>
        </w:rPr>
        <w:t>CLÁUSULA DÉCIMA OITAVA - FORO (ART. 55, § 2º)</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Fica eleito o foro da Comarca de Bom Jardim, RJ, para dirimir dúvidas ou questões oriundas do presente contrato.</w:t>
      </w:r>
    </w:p>
    <w:p w:rsidR="00DB7A0B" w:rsidRPr="00090575" w:rsidRDefault="00DB7A0B" w:rsidP="00DB7A0B">
      <w:pPr>
        <w:pStyle w:val="Corpodetexto"/>
        <w:spacing w:line="200" w:lineRule="atLeast"/>
        <w:rPr>
          <w:rFonts w:ascii="Arial Narrow" w:hAnsi="Arial Narrow"/>
          <w:color w:val="auto"/>
          <w:szCs w:val="22"/>
        </w:rPr>
      </w:pPr>
      <w:r w:rsidRPr="00090575">
        <w:rPr>
          <w:rFonts w:ascii="Arial Narrow" w:hAnsi="Arial Narrow"/>
          <w:color w:val="auto"/>
          <w:szCs w:val="22"/>
        </w:rPr>
        <w:t>E por estarem justas e contratadas, as partes assinam o presente instrumento contratual, em 03 (três vias) iguais e rubricadas para todos os fins de direito, na presença das testemunhas abaixo.</w:t>
      </w:r>
    </w:p>
    <w:p w:rsidR="00DB7A0B" w:rsidRPr="00090575" w:rsidRDefault="00DB7A0B" w:rsidP="00DB7A0B">
      <w:pPr>
        <w:pStyle w:val="Corpodetexto"/>
        <w:spacing w:line="200" w:lineRule="atLeast"/>
        <w:rPr>
          <w:rFonts w:ascii="Arial Narrow" w:hAnsi="Arial Narrow"/>
          <w:color w:val="auto"/>
          <w:szCs w:val="22"/>
        </w:rPr>
      </w:pPr>
    </w:p>
    <w:p w:rsidR="00DB7A0B" w:rsidRPr="00090575" w:rsidRDefault="00DB7A0B" w:rsidP="00DB7A0B">
      <w:pPr>
        <w:pStyle w:val="Corpodetexto"/>
        <w:spacing w:line="200" w:lineRule="atLeast"/>
        <w:jc w:val="center"/>
        <w:rPr>
          <w:rFonts w:ascii="Arial Narrow" w:hAnsi="Arial Narrow"/>
          <w:color w:val="auto"/>
          <w:szCs w:val="22"/>
        </w:rPr>
      </w:pPr>
    </w:p>
    <w:p w:rsidR="00DB7A0B" w:rsidRPr="00090575" w:rsidRDefault="00DB7A0B" w:rsidP="00DB7A0B">
      <w:pPr>
        <w:pStyle w:val="Corpodetexto"/>
        <w:spacing w:line="200" w:lineRule="atLeast"/>
        <w:jc w:val="center"/>
        <w:rPr>
          <w:rFonts w:ascii="Arial Narrow" w:hAnsi="Arial Narrow"/>
          <w:color w:val="auto"/>
          <w:szCs w:val="22"/>
        </w:rPr>
      </w:pPr>
    </w:p>
    <w:p w:rsidR="00DB7A0B" w:rsidRPr="00090575" w:rsidRDefault="00AF07CC" w:rsidP="00DB7A0B">
      <w:pPr>
        <w:pStyle w:val="Corpodetexto"/>
        <w:spacing w:line="200" w:lineRule="atLeast"/>
        <w:jc w:val="center"/>
        <w:rPr>
          <w:rFonts w:ascii="Arial Narrow" w:hAnsi="Arial Narrow"/>
          <w:color w:val="auto"/>
          <w:szCs w:val="22"/>
        </w:rPr>
      </w:pPr>
      <w:r w:rsidRPr="00090575">
        <w:rPr>
          <w:rFonts w:ascii="Arial Narrow" w:hAnsi="Arial Narrow"/>
          <w:color w:val="auto"/>
          <w:szCs w:val="22"/>
        </w:rPr>
        <w:t>Bom Jardim/</w:t>
      </w:r>
      <w:r w:rsidR="00DB7A0B" w:rsidRPr="00090575">
        <w:rPr>
          <w:rFonts w:ascii="Arial Narrow" w:hAnsi="Arial Narrow"/>
          <w:color w:val="auto"/>
          <w:szCs w:val="22"/>
        </w:rPr>
        <w:t>RJ,        de                               de</w:t>
      </w:r>
      <w:r w:rsidR="00245D21">
        <w:rPr>
          <w:rFonts w:ascii="Arial Narrow" w:hAnsi="Arial Narrow"/>
          <w:color w:val="auto"/>
          <w:szCs w:val="22"/>
        </w:rPr>
        <w:t xml:space="preserve"> 2019</w:t>
      </w:r>
      <w:r w:rsidR="00DB7A0B" w:rsidRPr="00090575">
        <w:rPr>
          <w:rFonts w:ascii="Arial Narrow" w:hAnsi="Arial Narrow"/>
          <w:color w:val="auto"/>
          <w:szCs w:val="22"/>
        </w:rPr>
        <w:t xml:space="preserve">. </w:t>
      </w:r>
    </w:p>
    <w:p w:rsidR="00DB7A0B" w:rsidRDefault="00DB7A0B" w:rsidP="00DB7A0B">
      <w:pPr>
        <w:pStyle w:val="Corpodetexto"/>
        <w:spacing w:line="200" w:lineRule="atLeast"/>
        <w:jc w:val="center"/>
        <w:rPr>
          <w:rFonts w:ascii="Arial Narrow" w:hAnsi="Arial Narrow"/>
          <w:color w:val="auto"/>
          <w:szCs w:val="22"/>
        </w:rPr>
      </w:pPr>
    </w:p>
    <w:p w:rsidR="000032C0" w:rsidRPr="00090575" w:rsidRDefault="000032C0" w:rsidP="00DB7A0B">
      <w:pPr>
        <w:pStyle w:val="Corpodetexto"/>
        <w:spacing w:line="200" w:lineRule="atLeast"/>
        <w:jc w:val="center"/>
        <w:rPr>
          <w:rFonts w:ascii="Arial Narrow" w:hAnsi="Arial Narrow"/>
          <w:color w:val="auto"/>
          <w:szCs w:val="22"/>
        </w:rPr>
      </w:pPr>
    </w:p>
    <w:p w:rsidR="00DB7A0B" w:rsidRPr="00090575" w:rsidRDefault="00DB7A0B" w:rsidP="00DB7A0B">
      <w:pPr>
        <w:pStyle w:val="Corpodetexto"/>
        <w:spacing w:line="200" w:lineRule="atLeast"/>
        <w:jc w:val="center"/>
        <w:rPr>
          <w:rFonts w:ascii="Arial Narrow" w:hAnsi="Arial Narrow"/>
          <w:color w:val="auto"/>
          <w:szCs w:val="22"/>
        </w:rPr>
      </w:pPr>
    </w:p>
    <w:p w:rsidR="00AF07CC" w:rsidRPr="00090575" w:rsidRDefault="00AF07CC" w:rsidP="00DB7A0B">
      <w:pPr>
        <w:pStyle w:val="Corpodetexto"/>
        <w:spacing w:line="200" w:lineRule="atLeast"/>
        <w:jc w:val="center"/>
        <w:rPr>
          <w:rFonts w:ascii="Arial Narrow" w:hAnsi="Arial Narrow"/>
          <w:b/>
          <w:bCs/>
          <w:color w:val="auto"/>
          <w:szCs w:val="22"/>
        </w:rPr>
        <w:sectPr w:rsidR="00AF07CC" w:rsidRPr="00090575">
          <w:headerReference w:type="default" r:id="rId9"/>
          <w:footerReference w:type="default" r:id="rId10"/>
          <w:pgSz w:w="11906" w:h="16838"/>
          <w:pgMar w:top="1417" w:right="1701" w:bottom="1417" w:left="1701" w:header="708" w:footer="708" w:gutter="0"/>
          <w:cols w:space="708"/>
          <w:docGrid w:linePitch="360"/>
        </w:sectPr>
      </w:pPr>
    </w:p>
    <w:p w:rsidR="00AF07CC" w:rsidRPr="00090575" w:rsidRDefault="005A0BFA" w:rsidP="00DB7A0B">
      <w:pPr>
        <w:pStyle w:val="Corpodetexto"/>
        <w:spacing w:line="200" w:lineRule="atLeast"/>
        <w:jc w:val="center"/>
        <w:rPr>
          <w:rFonts w:ascii="Arial Narrow" w:hAnsi="Arial Narrow"/>
          <w:b/>
          <w:bCs/>
          <w:color w:val="auto"/>
          <w:szCs w:val="22"/>
        </w:rPr>
      </w:pPr>
      <w:r w:rsidRPr="00090575">
        <w:rPr>
          <w:rFonts w:ascii="Arial Narrow" w:hAnsi="Arial Narrow"/>
          <w:b/>
          <w:color w:val="auto"/>
        </w:rPr>
        <w:lastRenderedPageBreak/>
        <w:t>MUNICÍPIO DE BOM JARDIM</w:t>
      </w:r>
    </w:p>
    <w:p w:rsidR="00DB7A0B" w:rsidRPr="00090575" w:rsidRDefault="00DB7A0B" w:rsidP="00DB7A0B">
      <w:pPr>
        <w:pStyle w:val="Corpodetexto"/>
        <w:spacing w:line="200" w:lineRule="atLeast"/>
        <w:jc w:val="center"/>
        <w:rPr>
          <w:rFonts w:ascii="Arial Narrow" w:hAnsi="Arial Narrow"/>
          <w:color w:val="auto"/>
          <w:szCs w:val="22"/>
        </w:rPr>
      </w:pPr>
      <w:r w:rsidRPr="00090575">
        <w:rPr>
          <w:rFonts w:ascii="Arial Narrow" w:hAnsi="Arial Narrow"/>
          <w:b/>
          <w:color w:val="auto"/>
          <w:szCs w:val="22"/>
        </w:rPr>
        <w:t>CONTRATANTE</w:t>
      </w:r>
    </w:p>
    <w:p w:rsidR="00AF07CC" w:rsidRPr="00090575" w:rsidRDefault="00FE135E" w:rsidP="00DB7A0B">
      <w:pPr>
        <w:pStyle w:val="Corpodetexto"/>
        <w:spacing w:line="200" w:lineRule="atLeast"/>
        <w:jc w:val="center"/>
        <w:rPr>
          <w:rFonts w:ascii="Arial Narrow" w:hAnsi="Arial Narrow"/>
          <w:b/>
          <w:bCs/>
          <w:color w:val="auto"/>
          <w:szCs w:val="22"/>
        </w:rPr>
      </w:pPr>
      <w:r w:rsidRPr="00090575">
        <w:rPr>
          <w:rFonts w:ascii="Arial Narrow" w:hAnsi="Arial Narrow"/>
          <w:b/>
          <w:bCs/>
          <w:color w:val="auto"/>
          <w:szCs w:val="22"/>
        </w:rPr>
        <w:lastRenderedPageBreak/>
        <w:fldChar w:fldCharType="begin"/>
      </w:r>
      <w:r w:rsidRPr="00090575">
        <w:rPr>
          <w:rFonts w:ascii="Arial Narrow" w:hAnsi="Arial Narrow"/>
          <w:b/>
          <w:bCs/>
          <w:color w:val="auto"/>
          <w:szCs w:val="22"/>
        </w:rPr>
        <w:instrText xml:space="preserve"> REF  Empresa  \* MERGEFORMAT </w:instrText>
      </w:r>
      <w:r w:rsidRPr="00090575">
        <w:rPr>
          <w:rFonts w:ascii="Arial Narrow" w:hAnsi="Arial Narrow"/>
          <w:b/>
          <w:bCs/>
          <w:color w:val="auto"/>
          <w:szCs w:val="22"/>
        </w:rPr>
        <w:fldChar w:fldCharType="separate"/>
      </w:r>
      <w:sdt>
        <w:sdtPr>
          <w:rPr>
            <w:rFonts w:ascii="Arial Narrow" w:hAnsi="Arial Narrow"/>
            <w:b/>
            <w:bCs/>
            <w:color w:val="auto"/>
            <w:szCs w:val="22"/>
          </w:rPr>
          <w:id w:val="-61953465"/>
          <w:placeholder>
            <w:docPart w:val="8D34144C7E754365844D676190B0EBB0"/>
          </w:placeholder>
        </w:sdtPr>
        <w:sdtEndPr/>
        <w:sdtContent>
          <w:r w:rsidR="000032C0" w:rsidRPr="000032C0">
            <w:rPr>
              <w:rFonts w:ascii="Arial Narrow" w:hAnsi="Arial Narrow"/>
              <w:b/>
              <w:bCs/>
              <w:color w:val="auto"/>
              <w:szCs w:val="22"/>
            </w:rPr>
            <w:t>KAIPHI DE BOM JARDIM CONSTRUTORA LTDA ME.</w:t>
          </w:r>
        </w:sdtContent>
      </w:sdt>
      <w:r w:rsidRPr="00090575">
        <w:rPr>
          <w:rFonts w:ascii="Arial Narrow" w:hAnsi="Arial Narrow"/>
          <w:b/>
          <w:bCs/>
          <w:color w:val="auto"/>
          <w:szCs w:val="22"/>
        </w:rPr>
        <w:fldChar w:fldCharType="end"/>
      </w:r>
    </w:p>
    <w:p w:rsidR="00AF07CC" w:rsidRPr="00090575" w:rsidRDefault="00AF07CC" w:rsidP="00AF07CC">
      <w:pPr>
        <w:pStyle w:val="Corpodetexto"/>
        <w:spacing w:line="200" w:lineRule="atLeast"/>
        <w:jc w:val="center"/>
        <w:rPr>
          <w:rFonts w:ascii="Arial Narrow" w:hAnsi="Arial Narrow"/>
          <w:b/>
          <w:bCs/>
          <w:color w:val="auto"/>
          <w:szCs w:val="22"/>
        </w:rPr>
      </w:pPr>
      <w:r w:rsidRPr="00090575">
        <w:rPr>
          <w:rFonts w:ascii="Arial Narrow" w:hAnsi="Arial Narrow"/>
          <w:b/>
          <w:bCs/>
          <w:color w:val="auto"/>
          <w:szCs w:val="22"/>
        </w:rPr>
        <w:t>CONTRATADA</w:t>
      </w:r>
    </w:p>
    <w:p w:rsidR="00AF07CC" w:rsidRPr="00090575" w:rsidRDefault="00AF07CC" w:rsidP="00AF07CC">
      <w:pPr>
        <w:pStyle w:val="Corpodetexto"/>
        <w:spacing w:line="200" w:lineRule="atLeast"/>
        <w:jc w:val="center"/>
        <w:rPr>
          <w:rFonts w:ascii="Arial Narrow" w:hAnsi="Arial Narrow"/>
          <w:b/>
          <w:color w:val="auto"/>
          <w:szCs w:val="22"/>
        </w:rPr>
        <w:sectPr w:rsidR="00AF07CC" w:rsidRPr="00090575" w:rsidSect="00AF07CC">
          <w:type w:val="continuous"/>
          <w:pgSz w:w="11906" w:h="16838"/>
          <w:pgMar w:top="1417" w:right="1701" w:bottom="1417" w:left="1701" w:header="708" w:footer="708" w:gutter="0"/>
          <w:cols w:num="2" w:space="708"/>
          <w:docGrid w:linePitch="360"/>
        </w:sectPr>
      </w:pPr>
    </w:p>
    <w:p w:rsidR="00AF07CC" w:rsidRPr="00090575" w:rsidRDefault="00AF07CC" w:rsidP="00AF07CC">
      <w:pPr>
        <w:pStyle w:val="Corpodetexto"/>
        <w:spacing w:line="200" w:lineRule="atLeast"/>
        <w:rPr>
          <w:rFonts w:ascii="Arial Narrow" w:hAnsi="Arial Narrow"/>
          <w:b/>
          <w:color w:val="auto"/>
          <w:szCs w:val="22"/>
        </w:rPr>
      </w:pPr>
    </w:p>
    <w:p w:rsidR="00DB7A0B" w:rsidRPr="00090575" w:rsidRDefault="00DB7A0B" w:rsidP="00AF07CC">
      <w:pPr>
        <w:pStyle w:val="Corpodetexto"/>
        <w:spacing w:line="200" w:lineRule="atLeast"/>
        <w:rPr>
          <w:rFonts w:ascii="Arial Narrow" w:hAnsi="Arial Narrow"/>
          <w:color w:val="auto"/>
          <w:szCs w:val="22"/>
        </w:rPr>
      </w:pPr>
      <w:r w:rsidRPr="00090575">
        <w:rPr>
          <w:rFonts w:ascii="Arial Narrow" w:hAnsi="Arial Narrow"/>
          <w:b/>
          <w:color w:val="auto"/>
          <w:szCs w:val="22"/>
        </w:rPr>
        <w:t>TESTEMUNHAS</w:t>
      </w:r>
      <w:r w:rsidRPr="00090575">
        <w:rPr>
          <w:rFonts w:ascii="Arial Narrow" w:hAnsi="Arial Narrow"/>
          <w:color w:val="auto"/>
          <w:szCs w:val="22"/>
        </w:rPr>
        <w:t>:</w:t>
      </w:r>
    </w:p>
    <w:p w:rsidR="00AF07CC" w:rsidRPr="00090575" w:rsidRDefault="00AF07CC" w:rsidP="00DB7A0B">
      <w:pPr>
        <w:pStyle w:val="Corpodetexto"/>
        <w:spacing w:line="200" w:lineRule="atLeast"/>
        <w:rPr>
          <w:rFonts w:ascii="Arial Narrow" w:hAnsi="Arial Narrow"/>
          <w:color w:val="auto"/>
          <w:szCs w:val="22"/>
        </w:rPr>
        <w:sectPr w:rsidR="00AF07CC" w:rsidRPr="00090575" w:rsidSect="00AF07CC">
          <w:type w:val="continuous"/>
          <w:pgSz w:w="11906" w:h="16838"/>
          <w:pgMar w:top="1417" w:right="1701" w:bottom="1417" w:left="1701" w:header="708" w:footer="708" w:gutter="0"/>
          <w:cols w:space="708"/>
          <w:docGrid w:linePitch="360"/>
        </w:sectPr>
      </w:pPr>
    </w:p>
    <w:p w:rsidR="00DB7A0B" w:rsidRPr="00090575" w:rsidRDefault="00DB7A0B" w:rsidP="00DB7A0B">
      <w:pPr>
        <w:pStyle w:val="Corpodetexto"/>
        <w:spacing w:line="200" w:lineRule="atLeast"/>
        <w:rPr>
          <w:rFonts w:ascii="Arial Narrow" w:hAnsi="Arial Narrow"/>
          <w:color w:val="auto"/>
          <w:szCs w:val="22"/>
        </w:rPr>
      </w:pPr>
    </w:p>
    <w:p w:rsidR="00AF07CC" w:rsidRPr="00090575" w:rsidRDefault="00AF07CC" w:rsidP="00DB7A0B">
      <w:pPr>
        <w:pStyle w:val="Corpodetexto"/>
        <w:spacing w:line="200" w:lineRule="atLeast"/>
        <w:rPr>
          <w:rFonts w:ascii="Arial Narrow" w:hAnsi="Arial Narrow"/>
          <w:color w:val="auto"/>
          <w:szCs w:val="22"/>
        </w:rPr>
        <w:sectPr w:rsidR="00AF07CC" w:rsidRPr="00090575" w:rsidSect="00AF07CC">
          <w:type w:val="continuous"/>
          <w:pgSz w:w="11906" w:h="16838"/>
          <w:pgMar w:top="1417" w:right="1701" w:bottom="1417" w:left="1701" w:header="708" w:footer="708" w:gutter="0"/>
          <w:cols w:space="708"/>
          <w:docGrid w:linePitch="360"/>
        </w:sectPr>
      </w:pPr>
    </w:p>
    <w:p w:rsidR="00AF07CC" w:rsidRPr="00090575" w:rsidRDefault="00AF07CC" w:rsidP="00DB7A0B">
      <w:pPr>
        <w:pStyle w:val="Corpodetexto"/>
        <w:spacing w:line="200" w:lineRule="atLeast"/>
        <w:rPr>
          <w:rFonts w:ascii="Arial Narrow" w:hAnsi="Arial Narrow"/>
          <w:color w:val="auto"/>
          <w:szCs w:val="22"/>
        </w:rPr>
      </w:pPr>
      <w:r w:rsidRPr="00090575">
        <w:rPr>
          <w:rFonts w:ascii="Arial Narrow" w:hAnsi="Arial Narrow"/>
          <w:color w:val="auto"/>
          <w:szCs w:val="22"/>
        </w:rPr>
        <w:lastRenderedPageBreak/>
        <w:t>Nome:</w:t>
      </w:r>
    </w:p>
    <w:p w:rsidR="00AF07CC" w:rsidRPr="00090575" w:rsidRDefault="00AF07CC" w:rsidP="00DB7A0B">
      <w:pPr>
        <w:pStyle w:val="Corpodetexto"/>
        <w:spacing w:line="200" w:lineRule="atLeast"/>
        <w:rPr>
          <w:rFonts w:ascii="Arial Narrow" w:hAnsi="Arial Narrow"/>
          <w:color w:val="auto"/>
          <w:szCs w:val="22"/>
        </w:rPr>
      </w:pPr>
      <w:r w:rsidRPr="00090575">
        <w:rPr>
          <w:rFonts w:ascii="Arial Narrow" w:hAnsi="Arial Narrow"/>
          <w:color w:val="auto"/>
          <w:szCs w:val="22"/>
        </w:rPr>
        <w:t>CPF:</w:t>
      </w:r>
    </w:p>
    <w:p w:rsidR="00DB7A0B" w:rsidRPr="00090575" w:rsidRDefault="00AF07CC" w:rsidP="00DB7A0B">
      <w:pPr>
        <w:rPr>
          <w:rFonts w:ascii="Arial Narrow" w:hAnsi="Arial Narrow"/>
          <w:color w:val="auto"/>
        </w:rPr>
      </w:pPr>
      <w:r w:rsidRPr="00090575">
        <w:rPr>
          <w:rFonts w:ascii="Arial Narrow" w:hAnsi="Arial Narrow"/>
          <w:color w:val="auto"/>
        </w:rPr>
        <w:lastRenderedPageBreak/>
        <w:t>Nome:</w:t>
      </w:r>
    </w:p>
    <w:p w:rsidR="00AF07CC" w:rsidRPr="00090575" w:rsidRDefault="00AF07CC" w:rsidP="00DB7A0B">
      <w:pPr>
        <w:rPr>
          <w:rFonts w:ascii="Arial Narrow" w:hAnsi="Arial Narrow"/>
          <w:color w:val="auto"/>
        </w:rPr>
      </w:pPr>
      <w:r w:rsidRPr="00090575">
        <w:rPr>
          <w:rFonts w:ascii="Arial Narrow" w:hAnsi="Arial Narrow"/>
          <w:color w:val="auto"/>
        </w:rPr>
        <w:t>CPF:</w:t>
      </w:r>
    </w:p>
    <w:p w:rsidR="00AF07CC" w:rsidRPr="004F362A" w:rsidRDefault="00AF07CC">
      <w:pPr>
        <w:rPr>
          <w:rFonts w:ascii="Arial Narrow" w:hAnsi="Arial Narrow"/>
        </w:rPr>
        <w:sectPr w:rsidR="00AF07CC" w:rsidRPr="004F362A" w:rsidSect="00AF07CC">
          <w:type w:val="continuous"/>
          <w:pgSz w:w="11906" w:h="16838"/>
          <w:pgMar w:top="1417" w:right="1701" w:bottom="1417" w:left="1701" w:header="708" w:footer="708" w:gutter="0"/>
          <w:cols w:num="2" w:space="708"/>
          <w:docGrid w:linePitch="360"/>
        </w:sectPr>
      </w:pPr>
    </w:p>
    <w:bookmarkEnd w:id="0"/>
    <w:p w:rsidR="00DB1846" w:rsidRPr="004F362A" w:rsidRDefault="00DB1846">
      <w:pPr>
        <w:rPr>
          <w:rFonts w:ascii="Arial Narrow" w:hAnsi="Arial Narrow"/>
        </w:rPr>
      </w:pPr>
    </w:p>
    <w:sectPr w:rsidR="00DB1846" w:rsidRPr="004F362A"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B2" w:rsidRDefault="008E34B2" w:rsidP="00EE60F6">
      <w:r>
        <w:separator/>
      </w:r>
    </w:p>
  </w:endnote>
  <w:endnote w:type="continuationSeparator" w:id="0">
    <w:p w:rsidR="008E34B2" w:rsidRDefault="008E34B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0000"/>
      </w:rPr>
      <w:id w:val="2049726443"/>
      <w:docPartObj>
        <w:docPartGallery w:val="Page Numbers (Bottom of Page)"/>
        <w:docPartUnique/>
      </w:docPartObj>
    </w:sdtPr>
    <w:sdtEndPr/>
    <w:sdtContent>
      <w:p w:rsidR="00EE60F6" w:rsidRPr="002E5BA3" w:rsidRDefault="002E5BA3" w:rsidP="002E5BA3">
        <w:pPr>
          <w:pStyle w:val="Rodap"/>
          <w:rPr>
            <w:b/>
            <w:color w:val="FF0000"/>
          </w:rPr>
        </w:pPr>
        <w:r w:rsidRPr="002E5BA3">
          <w:rPr>
            <w:b/>
            <w:color w:val="FF0000"/>
          </w:rPr>
          <w:t>Este arquivo não substitui o original publicado na ed. n° 660 – 11/06/2019 – Pág. 10 do jornal O Popular.</w:t>
        </w:r>
        <w:r w:rsidR="00EE60F6" w:rsidRPr="002E5BA3">
          <w:rPr>
            <w:b/>
            <w:color w:val="FF0000"/>
          </w:rPr>
          <w:fldChar w:fldCharType="begin"/>
        </w:r>
        <w:r w:rsidR="00EE60F6" w:rsidRPr="002E5BA3">
          <w:rPr>
            <w:b/>
            <w:color w:val="FF0000"/>
          </w:rPr>
          <w:instrText>PAGE   \* MERGEFORMAT</w:instrText>
        </w:r>
        <w:r w:rsidR="00EE60F6" w:rsidRPr="002E5BA3">
          <w:rPr>
            <w:b/>
            <w:color w:val="FF0000"/>
          </w:rPr>
          <w:fldChar w:fldCharType="separate"/>
        </w:r>
        <w:r>
          <w:rPr>
            <w:b/>
            <w:noProof/>
            <w:color w:val="FF0000"/>
          </w:rPr>
          <w:t>5</w:t>
        </w:r>
        <w:r w:rsidR="00EE60F6" w:rsidRPr="002E5BA3">
          <w:rPr>
            <w:b/>
            <w:color w:val="FF0000"/>
          </w:rPr>
          <w:fldChar w:fldCharType="end"/>
        </w:r>
      </w:p>
    </w:sdtContent>
  </w:sdt>
  <w:p w:rsidR="00EE60F6" w:rsidRPr="002E5BA3" w:rsidRDefault="00EE60F6" w:rsidP="002E5BA3">
    <w:pPr>
      <w:pStyle w:val="Rodap"/>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B2" w:rsidRDefault="008E34B2" w:rsidP="00EE60F6">
      <w:r>
        <w:separator/>
      </w:r>
    </w:p>
  </w:footnote>
  <w:footnote w:type="continuationSeparator" w:id="0">
    <w:p w:rsidR="008E34B2" w:rsidRDefault="008E34B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8E34B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2349212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32C0"/>
    <w:rsid w:val="000641DA"/>
    <w:rsid w:val="00067FC0"/>
    <w:rsid w:val="00090575"/>
    <w:rsid w:val="00092A89"/>
    <w:rsid w:val="000E5F29"/>
    <w:rsid w:val="00127572"/>
    <w:rsid w:val="001E44F4"/>
    <w:rsid w:val="0021461D"/>
    <w:rsid w:val="00231246"/>
    <w:rsid w:val="00245D21"/>
    <w:rsid w:val="00274339"/>
    <w:rsid w:val="00285235"/>
    <w:rsid w:val="00293338"/>
    <w:rsid w:val="002A21B4"/>
    <w:rsid w:val="002E5BA3"/>
    <w:rsid w:val="002F3007"/>
    <w:rsid w:val="003108A6"/>
    <w:rsid w:val="003253C2"/>
    <w:rsid w:val="00370609"/>
    <w:rsid w:val="00384402"/>
    <w:rsid w:val="00385BEC"/>
    <w:rsid w:val="003B2F4B"/>
    <w:rsid w:val="003E2EF5"/>
    <w:rsid w:val="003F2A91"/>
    <w:rsid w:val="0042368C"/>
    <w:rsid w:val="0043300C"/>
    <w:rsid w:val="004A6F27"/>
    <w:rsid w:val="004F01F0"/>
    <w:rsid w:val="004F0FB1"/>
    <w:rsid w:val="004F362A"/>
    <w:rsid w:val="00513EEE"/>
    <w:rsid w:val="005945E6"/>
    <w:rsid w:val="005A0BFA"/>
    <w:rsid w:val="005A3ADF"/>
    <w:rsid w:val="005D3A7F"/>
    <w:rsid w:val="005E3187"/>
    <w:rsid w:val="005F2402"/>
    <w:rsid w:val="0060263F"/>
    <w:rsid w:val="006239A3"/>
    <w:rsid w:val="00625CC1"/>
    <w:rsid w:val="006302D9"/>
    <w:rsid w:val="00675708"/>
    <w:rsid w:val="007046BB"/>
    <w:rsid w:val="00741FCE"/>
    <w:rsid w:val="00754F22"/>
    <w:rsid w:val="0077495A"/>
    <w:rsid w:val="0081105C"/>
    <w:rsid w:val="00816FA0"/>
    <w:rsid w:val="008829E3"/>
    <w:rsid w:val="008E34B2"/>
    <w:rsid w:val="00964414"/>
    <w:rsid w:val="00992CC5"/>
    <w:rsid w:val="009A5839"/>
    <w:rsid w:val="009C6B35"/>
    <w:rsid w:val="00A0040F"/>
    <w:rsid w:val="00A3783F"/>
    <w:rsid w:val="00A65454"/>
    <w:rsid w:val="00A67F41"/>
    <w:rsid w:val="00AB39EC"/>
    <w:rsid w:val="00AF07CC"/>
    <w:rsid w:val="00B53BD8"/>
    <w:rsid w:val="00B91175"/>
    <w:rsid w:val="00C5452D"/>
    <w:rsid w:val="00CC70EE"/>
    <w:rsid w:val="00CE6E68"/>
    <w:rsid w:val="00CF3343"/>
    <w:rsid w:val="00D151F7"/>
    <w:rsid w:val="00D175BC"/>
    <w:rsid w:val="00D44AD2"/>
    <w:rsid w:val="00D571B7"/>
    <w:rsid w:val="00D7128B"/>
    <w:rsid w:val="00DB1846"/>
    <w:rsid w:val="00DB7A0B"/>
    <w:rsid w:val="00DC027D"/>
    <w:rsid w:val="00DD357E"/>
    <w:rsid w:val="00DE2FE4"/>
    <w:rsid w:val="00EE60F6"/>
    <w:rsid w:val="00EF4706"/>
    <w:rsid w:val="00F13AF3"/>
    <w:rsid w:val="00F22AD6"/>
    <w:rsid w:val="00F27646"/>
    <w:rsid w:val="00F57734"/>
    <w:rsid w:val="00F706B5"/>
    <w:rsid w:val="00F718DF"/>
    <w:rsid w:val="00F8537B"/>
    <w:rsid w:val="00FA0A6D"/>
    <w:rsid w:val="00FE135E"/>
    <w:rsid w:val="00FE3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23180362691E4B2284623F268266E8D9"/>
        <w:category>
          <w:name w:val="Geral"/>
          <w:gallery w:val="placeholder"/>
        </w:category>
        <w:types>
          <w:type w:val="bbPlcHdr"/>
        </w:types>
        <w:behaviors>
          <w:behavior w:val="content"/>
        </w:behaviors>
        <w:guid w:val="{425B35FB-2F89-42AF-9F68-1F18A554D2C5}"/>
      </w:docPartPr>
      <w:docPartBody>
        <w:p w:rsidR="00AA3037" w:rsidRDefault="00E976B3" w:rsidP="00E976B3">
          <w:pPr>
            <w:pStyle w:val="23180362691E4B2284623F268266E8D916"/>
          </w:pPr>
          <w:r w:rsidRPr="005E3187">
            <w:rPr>
              <w:rStyle w:val="TextodoEspaoReservado"/>
              <w:rFonts w:ascii="Arial Narrow" w:hAnsi="Arial Narrow"/>
              <w:color w:val="C00000"/>
            </w:rPr>
            <w:t>do recebimento do objeto/serviço</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C2F4BC993AE24AB6BA22F86C1B1AC6A7"/>
        <w:category>
          <w:name w:val="Geral"/>
          <w:gallery w:val="placeholder"/>
        </w:category>
        <w:types>
          <w:type w:val="bbPlcHdr"/>
        </w:types>
        <w:behaviors>
          <w:behavior w:val="content"/>
        </w:behaviors>
        <w:guid w:val="{5F5AE3EE-B31C-4A15-870A-FEBAC7CAE76B}"/>
      </w:docPartPr>
      <w:docPartBody>
        <w:p w:rsidR="00AA3037" w:rsidRDefault="00E976B3" w:rsidP="00E976B3">
          <w:pPr>
            <w:pStyle w:val="C2F4BC993AE24AB6BA22F86C1B1AC6A712"/>
          </w:pPr>
          <w:r w:rsidRPr="005E3187">
            <w:rPr>
              <w:rStyle w:val="TextodoEspaoReservado"/>
              <w:rFonts w:ascii="Arial Narrow" w:hAnsi="Arial Narrow"/>
              <w:color w:val="C00000"/>
            </w:rPr>
            <w:t>nome do servidor, cargo e matrícula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F0A4D64C1FC4C21A71D8FE2DFE20AB8"/>
        <w:category>
          <w:name w:val="Geral"/>
          <w:gallery w:val="placeholder"/>
        </w:category>
        <w:types>
          <w:type w:val="bbPlcHdr"/>
        </w:types>
        <w:behaviors>
          <w:behavior w:val="content"/>
        </w:behaviors>
        <w:guid w:val="{ACBC75B8-FDC0-4E61-9048-EE99270CCD45}"/>
      </w:docPartPr>
      <w:docPartBody>
        <w:p w:rsidR="00AA3037" w:rsidRDefault="00E976B3" w:rsidP="00E976B3">
          <w:pPr>
            <w:pStyle w:val="0F0A4D64C1FC4C21A71D8FE2DFE20AB810"/>
          </w:pPr>
          <w:r w:rsidRPr="005E3187">
            <w:rPr>
              <w:rStyle w:val="TextodoEspaoReservado"/>
              <w:rFonts w:ascii="Arial Narrow" w:hAnsi="Arial Narrow"/>
              <w:color w:val="C00000"/>
            </w:rPr>
            <w:t>Inserir neste item as obrigações da CONTRATADA</w:t>
          </w:r>
        </w:p>
      </w:docPartBody>
    </w:docPart>
    <w:docPart>
      <w:docPartPr>
        <w:name w:val="A368F96C78D1415797EB3FD39D737FBD"/>
        <w:category>
          <w:name w:val="Geral"/>
          <w:gallery w:val="placeholder"/>
        </w:category>
        <w:types>
          <w:type w:val="bbPlcHdr"/>
        </w:types>
        <w:behaviors>
          <w:behavior w:val="content"/>
        </w:behaviors>
        <w:guid w:val="{BEEE04AE-B1DC-4754-9D4E-4538FA0A03EF}"/>
      </w:docPartPr>
      <w:docPartBody>
        <w:p w:rsidR="00AA3037" w:rsidRDefault="00E976B3" w:rsidP="00E976B3">
          <w:pPr>
            <w:pStyle w:val="A368F96C78D1415797EB3FD39D737FBD10"/>
          </w:pPr>
          <w:r w:rsidRPr="005E3187">
            <w:rPr>
              <w:rStyle w:val="TextodoEspaoReservado"/>
              <w:rFonts w:ascii="Arial Narrow" w:hAnsi="Arial Narrow"/>
              <w:color w:val="C00000"/>
            </w:rPr>
            <w:t>XX</w:t>
          </w:r>
        </w:p>
      </w:docPartBody>
    </w:docPart>
    <w:docPart>
      <w:docPartPr>
        <w:name w:val="DAE2EE3DDCED4FD491E8EE8254B5EAB4"/>
        <w:category>
          <w:name w:val="Geral"/>
          <w:gallery w:val="placeholder"/>
        </w:category>
        <w:types>
          <w:type w:val="bbPlcHdr"/>
        </w:types>
        <w:behaviors>
          <w:behavior w:val="content"/>
        </w:behaviors>
        <w:guid w:val="{E86C5025-1F2C-48A8-9BC3-D617A6C02650}"/>
      </w:docPartPr>
      <w:docPartBody>
        <w:p w:rsidR="00AA3037" w:rsidRDefault="00E976B3" w:rsidP="00E976B3">
          <w:pPr>
            <w:pStyle w:val="DAE2EE3DDCED4FD491E8EE8254B5EAB410"/>
          </w:pPr>
          <w:r w:rsidRPr="005E3187">
            <w:rPr>
              <w:rStyle w:val="TextodoEspaoReservado"/>
              <w:rFonts w:ascii="Arial Narrow" w:hAnsi="Arial Narrow"/>
              <w:color w:val="C00000"/>
            </w:rPr>
            <w:t>XX</w:t>
          </w:r>
        </w:p>
      </w:docPartBody>
    </w:docPart>
    <w:docPart>
      <w:docPartPr>
        <w:name w:val="949D73CBB09844E09679E14B51D41D38"/>
        <w:category>
          <w:name w:val="Geral"/>
          <w:gallery w:val="placeholder"/>
        </w:category>
        <w:types>
          <w:type w:val="bbPlcHdr"/>
        </w:types>
        <w:behaviors>
          <w:behavior w:val="content"/>
        </w:behaviors>
        <w:guid w:val="{362D7844-D6AF-4D4D-8162-DAB5E8C6837E}"/>
      </w:docPartPr>
      <w:docPartBody>
        <w:p w:rsidR="00AA3037" w:rsidRDefault="00E976B3" w:rsidP="00E976B3">
          <w:pPr>
            <w:pStyle w:val="949D73CBB09844E09679E14B51D41D3810"/>
          </w:pPr>
          <w:r w:rsidRPr="005E3187">
            <w:rPr>
              <w:rStyle w:val="TextodoEspaoReservado"/>
              <w:rFonts w:ascii="Arial Narrow" w:hAnsi="Arial Narrow"/>
              <w:color w:val="C00000"/>
            </w:rPr>
            <w:t>XX</w:t>
          </w:r>
        </w:p>
      </w:docPartBody>
    </w:docPart>
    <w:docPart>
      <w:docPartPr>
        <w:name w:val="3C99AFA4B5F84BB3BE60269B2B86EA81"/>
        <w:category>
          <w:name w:val="Geral"/>
          <w:gallery w:val="placeholder"/>
        </w:category>
        <w:types>
          <w:type w:val="bbPlcHdr"/>
        </w:types>
        <w:behaviors>
          <w:behavior w:val="content"/>
        </w:behaviors>
        <w:guid w:val="{81740356-248F-4350-BA7E-313F0C4B2494}"/>
      </w:docPartPr>
      <w:docPartBody>
        <w:p w:rsidR="00AA3037" w:rsidRDefault="00E976B3" w:rsidP="00E976B3">
          <w:pPr>
            <w:pStyle w:val="3C99AFA4B5F84BB3BE60269B2B86EA8110"/>
          </w:pPr>
          <w:r w:rsidRPr="005E3187">
            <w:rPr>
              <w:rStyle w:val="TextodoEspaoReservado"/>
              <w:rFonts w:ascii="Arial Narrow" w:hAnsi="Arial Narrow"/>
              <w:color w:val="C00000"/>
            </w:rPr>
            <w:t>XX</w:t>
          </w:r>
        </w:p>
      </w:docPartBody>
    </w:docPart>
    <w:docPart>
      <w:docPartPr>
        <w:name w:val="E7678E73D28042AE9E7A88CD4D43D888"/>
        <w:category>
          <w:name w:val="Geral"/>
          <w:gallery w:val="placeholder"/>
        </w:category>
        <w:types>
          <w:type w:val="bbPlcHdr"/>
        </w:types>
        <w:behaviors>
          <w:behavior w:val="content"/>
        </w:behaviors>
        <w:guid w:val="{BF7F6975-07C9-4A1E-8CBE-FC7EAEBB5A99}"/>
      </w:docPartPr>
      <w:docPartBody>
        <w:p w:rsidR="00AA3037" w:rsidRDefault="00E976B3" w:rsidP="00E976B3">
          <w:pPr>
            <w:pStyle w:val="E7678E73D28042AE9E7A88CD4D43D88810"/>
          </w:pPr>
          <w:r w:rsidRPr="005E3187">
            <w:rPr>
              <w:rStyle w:val="TextodoEspaoReservado"/>
              <w:rFonts w:ascii="Arial Narrow" w:hAnsi="Arial Narrow"/>
              <w:color w:val="C00000"/>
            </w:rPr>
            <w:t>dias úteis/corridos</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1095978BA8C241DAAAFBC6637FF7C124"/>
        <w:category>
          <w:name w:val="Geral"/>
          <w:gallery w:val="placeholder"/>
        </w:category>
        <w:types>
          <w:type w:val="bbPlcHdr"/>
        </w:types>
        <w:behaviors>
          <w:behavior w:val="content"/>
        </w:behaviors>
        <w:guid w:val="{046E57E5-58E7-484D-A7D4-E9E941E24F65}"/>
      </w:docPartPr>
      <w:docPartBody>
        <w:p w:rsidR="00AA3037" w:rsidRDefault="00E976B3" w:rsidP="00E976B3">
          <w:pPr>
            <w:pStyle w:val="1095978BA8C241DAAAFBC6637FF7C1249"/>
          </w:pPr>
          <w:r w:rsidRPr="005E3187">
            <w:rPr>
              <w:rStyle w:val="TextodoEspaoReservado"/>
              <w:rFonts w:ascii="Arial Narrow" w:hAnsi="Arial Narrow"/>
              <w:color w:val="C00000"/>
            </w:rPr>
            <w:t>XX dias/horas</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BE3048DA305C4A9ABCB51F7854EB0C6A"/>
        <w:category>
          <w:name w:val="Geral"/>
          <w:gallery w:val="placeholder"/>
        </w:category>
        <w:types>
          <w:type w:val="bbPlcHdr"/>
        </w:types>
        <w:behaviors>
          <w:behavior w:val="content"/>
        </w:behaviors>
        <w:guid w:val="{5448AA81-2185-49CC-B05B-E8397C12132F}"/>
      </w:docPartPr>
      <w:docPartBody>
        <w:p w:rsidR="00E976B3" w:rsidRDefault="00E976B3" w:rsidP="00E976B3">
          <w:pPr>
            <w:pStyle w:val="BE3048DA305C4A9ABCB51F7854EB0C6A3"/>
          </w:pPr>
          <w:r w:rsidRPr="005E3187">
            <w:rPr>
              <w:rStyle w:val="TextodoEspaoReservado"/>
              <w:rFonts w:ascii="Arial Narrow" w:hAnsi="Arial Narrow"/>
              <w:color w:val="C00000"/>
            </w:rPr>
            <w:t>IPC-A/IGP-M</w:t>
          </w:r>
        </w:p>
      </w:docPartBody>
    </w:docPart>
    <w:docPart>
      <w:docPartPr>
        <w:name w:val="1341F90DC9764424BCF8F0CB606A4F29"/>
        <w:category>
          <w:name w:val="Geral"/>
          <w:gallery w:val="placeholder"/>
        </w:category>
        <w:types>
          <w:type w:val="bbPlcHdr"/>
        </w:types>
        <w:behaviors>
          <w:behavior w:val="content"/>
        </w:behaviors>
        <w:guid w:val="{397D41EF-847C-4FFD-BBDB-BD0F3709C5FB}"/>
      </w:docPartPr>
      <w:docPartBody>
        <w:p w:rsidR="001E55BE" w:rsidRDefault="000451E0" w:rsidP="000451E0">
          <w:pPr>
            <w:pStyle w:val="1341F90DC9764424BCF8F0CB606A4F29"/>
          </w:pPr>
          <w:r w:rsidRPr="005E3187">
            <w:rPr>
              <w:rStyle w:val="TextodoEspaoReservado"/>
              <w:rFonts w:ascii="Arial Narrow" w:hAnsi="Arial Narrow"/>
              <w:color w:val="C00000"/>
            </w:rPr>
            <w:t>Inserir neste item as obrigações do CONTRANTE</w:t>
          </w:r>
        </w:p>
      </w:docPartBody>
    </w:docPart>
    <w:docPart>
      <w:docPartPr>
        <w:name w:val="B0249A11D043400AA63538146C63F449"/>
        <w:category>
          <w:name w:val="Geral"/>
          <w:gallery w:val="placeholder"/>
        </w:category>
        <w:types>
          <w:type w:val="bbPlcHdr"/>
        </w:types>
        <w:behaviors>
          <w:behavior w:val="content"/>
        </w:behaviors>
        <w:guid w:val="{591D4B35-FDBF-4EFC-A24E-F406B6E85FA9}"/>
      </w:docPartPr>
      <w:docPartBody>
        <w:p w:rsidR="002B5BA0" w:rsidRDefault="00191F50" w:rsidP="00191F50">
          <w:pPr>
            <w:pStyle w:val="B0249A11D043400AA63538146C63F449"/>
          </w:pPr>
          <w:r w:rsidRPr="005E3187">
            <w:rPr>
              <w:rStyle w:val="TextodoEspaoReservado"/>
              <w:rFonts w:ascii="Arial Narrow" w:hAnsi="Arial Narrow"/>
              <w:color w:val="C00000"/>
            </w:rPr>
            <w:t>escolher modalidade</w:t>
          </w:r>
        </w:p>
      </w:docPartBody>
    </w:docPart>
    <w:docPart>
      <w:docPartPr>
        <w:name w:val="68794A1A458E4322A48013122AC5181B"/>
        <w:category>
          <w:name w:val="Geral"/>
          <w:gallery w:val="placeholder"/>
        </w:category>
        <w:types>
          <w:type w:val="bbPlcHdr"/>
        </w:types>
        <w:behaviors>
          <w:behavior w:val="content"/>
        </w:behaviors>
        <w:guid w:val="{3DD51163-EFB2-4ADE-877B-12C4773C17F3}"/>
      </w:docPartPr>
      <w:docPartBody>
        <w:p w:rsidR="002B5BA0" w:rsidRDefault="00191F50" w:rsidP="00191F50">
          <w:pPr>
            <w:pStyle w:val="68794A1A458E4322A48013122AC5181B"/>
          </w:pPr>
          <w:r w:rsidRPr="005E3187">
            <w:rPr>
              <w:rStyle w:val="TextodoEspaoReservado"/>
              <w:color w:val="C00000"/>
            </w:rPr>
            <w:t>..../ano</w:t>
          </w:r>
        </w:p>
      </w:docPartBody>
    </w:docPart>
    <w:docPart>
      <w:docPartPr>
        <w:name w:val="7B44807D664C46FCB980203E3F52E7A7"/>
        <w:category>
          <w:name w:val="Geral"/>
          <w:gallery w:val="placeholder"/>
        </w:category>
        <w:types>
          <w:type w:val="bbPlcHdr"/>
        </w:types>
        <w:behaviors>
          <w:behavior w:val="content"/>
        </w:behaviors>
        <w:guid w:val="{F3367A80-F4CD-4885-B4D8-1F50241FDB2F}"/>
      </w:docPartPr>
      <w:docPartBody>
        <w:p w:rsidR="002B5BA0" w:rsidRDefault="00191F50" w:rsidP="00191F50">
          <w:pPr>
            <w:pStyle w:val="7B44807D664C46FCB980203E3F52E7A7"/>
          </w:pPr>
          <w:r w:rsidRPr="005E3187">
            <w:rPr>
              <w:rStyle w:val="TextodoEspaoReservado"/>
              <w:color w:val="C00000"/>
            </w:rPr>
            <w:t>DESCRIÇÃO DO OBJETO</w:t>
          </w:r>
        </w:p>
      </w:docPartBody>
    </w:docPart>
    <w:docPart>
      <w:docPartPr>
        <w:name w:val="972F7C943DC042728DE9E1E8A3565DA8"/>
        <w:category>
          <w:name w:val="Geral"/>
          <w:gallery w:val="placeholder"/>
        </w:category>
        <w:types>
          <w:type w:val="bbPlcHdr"/>
        </w:types>
        <w:behaviors>
          <w:behavior w:val="content"/>
        </w:behaviors>
        <w:guid w:val="{148DF83D-1FA1-435F-BB33-5D29E8ABD436}"/>
      </w:docPartPr>
      <w:docPartBody>
        <w:p w:rsidR="002B5BA0" w:rsidRDefault="00191F50" w:rsidP="00191F50">
          <w:pPr>
            <w:pStyle w:val="972F7C943DC042728DE9E1E8A3565DA8"/>
          </w:pPr>
          <w:r w:rsidRPr="005E3187">
            <w:rPr>
              <w:rStyle w:val="TextodoEspaoReservado"/>
              <w:rFonts w:ascii="Arial Narrow" w:hAnsi="Arial Narrow"/>
              <w:color w:val="C00000"/>
            </w:rPr>
            <w:t>Secretaria Requisitante</w:t>
          </w:r>
        </w:p>
      </w:docPartBody>
    </w:docPart>
    <w:docPart>
      <w:docPartPr>
        <w:name w:val="0435BFF40DA74C028D65F2D9FC1D48E3"/>
        <w:category>
          <w:name w:val="Geral"/>
          <w:gallery w:val="placeholder"/>
        </w:category>
        <w:types>
          <w:type w:val="bbPlcHdr"/>
        </w:types>
        <w:behaviors>
          <w:behavior w:val="content"/>
        </w:behaviors>
        <w:guid w:val="{D5E1DC67-6711-4CF0-AC63-6CBDFBCB013C}"/>
      </w:docPartPr>
      <w:docPartBody>
        <w:p w:rsidR="002B5BA0" w:rsidRDefault="00191F50" w:rsidP="00191F50">
          <w:pPr>
            <w:pStyle w:val="0435BFF40DA74C028D65F2D9FC1D48E3"/>
          </w:pPr>
          <w:r w:rsidRPr="005E3187">
            <w:rPr>
              <w:rStyle w:val="TextodoEspaoReservado"/>
              <w:rFonts w:ascii="Arial Narrow" w:hAnsi="Arial Narrow"/>
              <w:color w:val="C00000"/>
            </w:rPr>
            <w:t>escolher modalidade</w:t>
          </w:r>
        </w:p>
      </w:docPartBody>
    </w:docPart>
    <w:docPart>
      <w:docPartPr>
        <w:name w:val="83F983B69B3D498D9EADBC3A5A1E8ED6"/>
        <w:category>
          <w:name w:val="Geral"/>
          <w:gallery w:val="placeholder"/>
        </w:category>
        <w:types>
          <w:type w:val="bbPlcHdr"/>
        </w:types>
        <w:behaviors>
          <w:behavior w:val="content"/>
        </w:behaviors>
        <w:guid w:val="{FEBB4947-5872-4D72-AC0F-AD83D0A5BB3A}"/>
      </w:docPartPr>
      <w:docPartBody>
        <w:p w:rsidR="002B5BA0" w:rsidRDefault="00191F50" w:rsidP="00191F50">
          <w:pPr>
            <w:pStyle w:val="83F983B69B3D498D9EADBC3A5A1E8ED6"/>
          </w:pPr>
          <w:r w:rsidRPr="005E3187">
            <w:rPr>
              <w:rStyle w:val="TextodoEspaoReservado"/>
              <w:rFonts w:ascii="Arial Narrow" w:hAnsi="Arial Narrow"/>
              <w:color w:val="C00000"/>
            </w:rPr>
            <w:t>Secretaria Requisitante</w:t>
          </w:r>
        </w:p>
      </w:docPartBody>
    </w:docPart>
    <w:docPart>
      <w:docPartPr>
        <w:name w:val="A0105B5353D84C51815FAF42A6175BBC"/>
        <w:category>
          <w:name w:val="Geral"/>
          <w:gallery w:val="placeholder"/>
        </w:category>
        <w:types>
          <w:type w:val="bbPlcHdr"/>
        </w:types>
        <w:behaviors>
          <w:behavior w:val="content"/>
        </w:behaviors>
        <w:guid w:val="{65653BFE-301C-4FED-819F-735151C0F170}"/>
      </w:docPartPr>
      <w:docPartBody>
        <w:p w:rsidR="002B5BA0" w:rsidRDefault="00191F50" w:rsidP="00191F50">
          <w:pPr>
            <w:pStyle w:val="A0105B5353D84C51815FAF42A6175BBC"/>
          </w:pPr>
          <w:r w:rsidRPr="005E3187">
            <w:rPr>
              <w:rStyle w:val="TextodoEspaoReservado"/>
              <w:rFonts w:ascii="Arial Narrow" w:hAnsi="Arial Narrow"/>
              <w:color w:val="C00000"/>
            </w:rPr>
            <w:t>Secretaria Requisitante</w:t>
          </w:r>
        </w:p>
      </w:docPartBody>
    </w:docPart>
    <w:docPart>
      <w:docPartPr>
        <w:name w:val="8D34144C7E754365844D676190B0EBB0"/>
        <w:category>
          <w:name w:val="Geral"/>
          <w:gallery w:val="placeholder"/>
        </w:category>
        <w:types>
          <w:type w:val="bbPlcHdr"/>
        </w:types>
        <w:behaviors>
          <w:behavior w:val="content"/>
        </w:behaviors>
        <w:guid w:val="{80FB17F2-8DB0-420B-A3F0-39E372AC00BB}"/>
      </w:docPartPr>
      <w:docPartBody>
        <w:p w:rsidR="002B5BA0" w:rsidRDefault="00191F50" w:rsidP="00191F50">
          <w:pPr>
            <w:pStyle w:val="8D34144C7E754365844D676190B0EBB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51E0"/>
    <w:rsid w:val="00057118"/>
    <w:rsid w:val="00073F07"/>
    <w:rsid w:val="000A16C6"/>
    <w:rsid w:val="000B1D93"/>
    <w:rsid w:val="001805CE"/>
    <w:rsid w:val="00191F50"/>
    <w:rsid w:val="001E55BE"/>
    <w:rsid w:val="002B5BA0"/>
    <w:rsid w:val="003B62A2"/>
    <w:rsid w:val="00423596"/>
    <w:rsid w:val="004B44C5"/>
    <w:rsid w:val="004E4A3A"/>
    <w:rsid w:val="00516BBD"/>
    <w:rsid w:val="00570FB1"/>
    <w:rsid w:val="00631B33"/>
    <w:rsid w:val="00712AC7"/>
    <w:rsid w:val="00874F3C"/>
    <w:rsid w:val="0092018A"/>
    <w:rsid w:val="00A95CA2"/>
    <w:rsid w:val="00AA3037"/>
    <w:rsid w:val="00AD15F7"/>
    <w:rsid w:val="00AF5F19"/>
    <w:rsid w:val="00BC51FC"/>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1F5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368A7D624CC34992B1AF87706EFD2E59">
    <w:name w:val="368A7D624CC34992B1AF87706EFD2E59"/>
    <w:rsid w:val="000451E0"/>
  </w:style>
  <w:style w:type="paragraph" w:customStyle="1" w:styleId="72A8C0FD4C5D4508BFE1924BFAEED45B">
    <w:name w:val="72A8C0FD4C5D4508BFE1924BFAEED45B"/>
    <w:rsid w:val="000451E0"/>
  </w:style>
  <w:style w:type="paragraph" w:customStyle="1" w:styleId="76ADFB5D33F64ACE993E53F75D1F52E0">
    <w:name w:val="76ADFB5D33F64ACE993E53F75D1F52E0"/>
    <w:rsid w:val="000451E0"/>
  </w:style>
  <w:style w:type="paragraph" w:customStyle="1" w:styleId="0CDC4F0FC9364FD2A0287CA5AFAA6083">
    <w:name w:val="0CDC4F0FC9364FD2A0287CA5AFAA6083"/>
    <w:rsid w:val="000451E0"/>
  </w:style>
  <w:style w:type="paragraph" w:customStyle="1" w:styleId="34B49055456C4BB4BC23A3729110A853">
    <w:name w:val="34B49055456C4BB4BC23A3729110A853"/>
    <w:rsid w:val="000451E0"/>
  </w:style>
  <w:style w:type="paragraph" w:customStyle="1" w:styleId="F527714854764C748CCFD8D6E0B8D1B6">
    <w:name w:val="F527714854764C748CCFD8D6E0B8D1B6"/>
    <w:rsid w:val="000451E0"/>
  </w:style>
  <w:style w:type="paragraph" w:customStyle="1" w:styleId="82A1B6E68FC84756AC1474DD5E92F77B">
    <w:name w:val="82A1B6E68FC84756AC1474DD5E92F77B"/>
    <w:rsid w:val="000451E0"/>
  </w:style>
  <w:style w:type="paragraph" w:customStyle="1" w:styleId="3165945764F841F2A0DC41731E9187CB">
    <w:name w:val="3165945764F841F2A0DC41731E9187CB"/>
    <w:rsid w:val="000451E0"/>
  </w:style>
  <w:style w:type="paragraph" w:customStyle="1" w:styleId="50CD0A29D6814C6395FDBADD36297DC4">
    <w:name w:val="50CD0A29D6814C6395FDBADD36297DC4"/>
    <w:rsid w:val="000451E0"/>
  </w:style>
  <w:style w:type="paragraph" w:customStyle="1" w:styleId="E39526753C2643D6A088503080937DFA">
    <w:name w:val="E39526753C2643D6A088503080937DFA"/>
    <w:rsid w:val="000451E0"/>
  </w:style>
  <w:style w:type="paragraph" w:customStyle="1" w:styleId="AB1D380FCDF74DFCAAC08A996ED6DF7C">
    <w:name w:val="AB1D380FCDF74DFCAAC08A996ED6DF7C"/>
    <w:rsid w:val="000451E0"/>
  </w:style>
  <w:style w:type="paragraph" w:customStyle="1" w:styleId="15AC7F4ED0E24A5EB541C81E78DE6C4A">
    <w:name w:val="15AC7F4ED0E24A5EB541C81E78DE6C4A"/>
    <w:rsid w:val="000451E0"/>
  </w:style>
  <w:style w:type="paragraph" w:customStyle="1" w:styleId="7064D8B3E94D43CFBCB4A53C19CCD560">
    <w:name w:val="7064D8B3E94D43CFBCB4A53C19CCD560"/>
    <w:rsid w:val="000451E0"/>
  </w:style>
  <w:style w:type="paragraph" w:customStyle="1" w:styleId="B982D3C931F54562A143EE1569B369FB">
    <w:name w:val="B982D3C931F54562A143EE1569B369FB"/>
    <w:rsid w:val="000451E0"/>
  </w:style>
  <w:style w:type="paragraph" w:customStyle="1" w:styleId="66B8173EA41E49078B361F92F06DA50D">
    <w:name w:val="66B8173EA41E49078B361F92F06DA50D"/>
    <w:rsid w:val="000451E0"/>
  </w:style>
  <w:style w:type="paragraph" w:customStyle="1" w:styleId="0544390A779B4BD5A50381E8D9F84838">
    <w:name w:val="0544390A779B4BD5A50381E8D9F84838"/>
    <w:rsid w:val="000451E0"/>
  </w:style>
  <w:style w:type="paragraph" w:customStyle="1" w:styleId="5564047593C54E3EBE80DF88999EBA6C">
    <w:name w:val="5564047593C54E3EBE80DF88999EBA6C"/>
    <w:rsid w:val="000451E0"/>
  </w:style>
  <w:style w:type="paragraph" w:customStyle="1" w:styleId="6CD69BFF29994CDDB99BE15B78570F05">
    <w:name w:val="6CD69BFF29994CDDB99BE15B78570F05"/>
    <w:rsid w:val="000451E0"/>
  </w:style>
  <w:style w:type="paragraph" w:customStyle="1" w:styleId="E2ED3C5E072946F8A4AC3E24AD05D394">
    <w:name w:val="E2ED3C5E072946F8A4AC3E24AD05D394"/>
    <w:rsid w:val="000451E0"/>
  </w:style>
  <w:style w:type="paragraph" w:customStyle="1" w:styleId="40B41E3E14CB4A0990B961BF84C9E384">
    <w:name w:val="40B41E3E14CB4A0990B961BF84C9E384"/>
    <w:rsid w:val="000451E0"/>
  </w:style>
  <w:style w:type="paragraph" w:customStyle="1" w:styleId="1341F90DC9764424BCF8F0CB606A4F29">
    <w:name w:val="1341F90DC9764424BCF8F0CB606A4F29"/>
    <w:rsid w:val="000451E0"/>
  </w:style>
  <w:style w:type="paragraph" w:customStyle="1" w:styleId="FBFF688C1F98467C87A5CCECE5D0165B">
    <w:name w:val="FBFF688C1F98467C87A5CCECE5D0165B"/>
    <w:rsid w:val="001E55BE"/>
  </w:style>
  <w:style w:type="paragraph" w:customStyle="1" w:styleId="04897289209A4139A9BD440DAC19598F">
    <w:name w:val="04897289209A4139A9BD440DAC19598F"/>
    <w:rsid w:val="001E55BE"/>
  </w:style>
  <w:style w:type="paragraph" w:customStyle="1" w:styleId="6F538C6F91794C259D0B4B9102805120">
    <w:name w:val="6F538C6F91794C259D0B4B9102805120"/>
    <w:rsid w:val="001E55BE"/>
  </w:style>
  <w:style w:type="paragraph" w:customStyle="1" w:styleId="BC750A1318B84A85A96F3EDC1A0CCC6D">
    <w:name w:val="BC750A1318B84A85A96F3EDC1A0CCC6D"/>
    <w:rsid w:val="001E55BE"/>
  </w:style>
  <w:style w:type="paragraph" w:customStyle="1" w:styleId="4B2C06147F6B484CB01BBBAB020E6DCE">
    <w:name w:val="4B2C06147F6B484CB01BBBAB020E6DCE"/>
    <w:rsid w:val="001E55BE"/>
  </w:style>
  <w:style w:type="paragraph" w:customStyle="1" w:styleId="F21FF260EE4B482999F272D5661A98A8">
    <w:name w:val="F21FF260EE4B482999F272D5661A98A8"/>
    <w:rsid w:val="001E55BE"/>
  </w:style>
  <w:style w:type="paragraph" w:customStyle="1" w:styleId="2399EC86A0404B02A610ADC9B6101232">
    <w:name w:val="2399EC86A0404B02A610ADC9B6101232"/>
    <w:rsid w:val="001E55BE"/>
  </w:style>
  <w:style w:type="paragraph" w:customStyle="1" w:styleId="68516D258B9246488C7344C8AA9DAB6E">
    <w:name w:val="68516D258B9246488C7344C8AA9DAB6E"/>
    <w:rsid w:val="001E55BE"/>
  </w:style>
  <w:style w:type="paragraph" w:customStyle="1" w:styleId="C0A47D2F59314E9E8B13F5708FE9AAEF">
    <w:name w:val="C0A47D2F59314E9E8B13F5708FE9AAEF"/>
    <w:rsid w:val="001E55BE"/>
  </w:style>
  <w:style w:type="paragraph" w:customStyle="1" w:styleId="E7F771BEFE1141FA98993C39A9F9ADBF">
    <w:name w:val="E7F771BEFE1141FA98993C39A9F9ADBF"/>
    <w:rsid w:val="001E55BE"/>
  </w:style>
  <w:style w:type="paragraph" w:customStyle="1" w:styleId="FB4AB1A1CEEC448E9C51D486715AB75F">
    <w:name w:val="FB4AB1A1CEEC448E9C51D486715AB75F"/>
    <w:rsid w:val="001E55BE"/>
  </w:style>
  <w:style w:type="paragraph" w:customStyle="1" w:styleId="F3E84B099D974305A43BCE204B9785BB">
    <w:name w:val="F3E84B099D974305A43BCE204B9785BB"/>
    <w:rsid w:val="001E55BE"/>
  </w:style>
  <w:style w:type="paragraph" w:customStyle="1" w:styleId="55FE9DB61386493C946A3AF1FF72D3D8">
    <w:name w:val="55FE9DB61386493C946A3AF1FF72D3D8"/>
    <w:rsid w:val="001E55BE"/>
  </w:style>
  <w:style w:type="paragraph" w:customStyle="1" w:styleId="FEB3F37A85E141A29CA0BFAA8C1079F9">
    <w:name w:val="FEB3F37A85E141A29CA0BFAA8C1079F9"/>
    <w:rsid w:val="001E55BE"/>
  </w:style>
  <w:style w:type="paragraph" w:customStyle="1" w:styleId="DC3B8132737A4D50A101C3B210449968">
    <w:name w:val="DC3B8132737A4D50A101C3B210449968"/>
    <w:rsid w:val="001E55BE"/>
  </w:style>
  <w:style w:type="paragraph" w:customStyle="1" w:styleId="CAE16C6AD1AD4928ACBB8960E9BF87C1">
    <w:name w:val="CAE16C6AD1AD4928ACBB8960E9BF87C1"/>
    <w:rsid w:val="001E55BE"/>
  </w:style>
  <w:style w:type="paragraph" w:customStyle="1" w:styleId="7D3C1476DCFF441B9C39A7C15BE30013">
    <w:name w:val="7D3C1476DCFF441B9C39A7C15BE30013"/>
    <w:rsid w:val="001E55BE"/>
  </w:style>
  <w:style w:type="paragraph" w:customStyle="1" w:styleId="3F6A210EAEF44E17A1EEFF4759667900">
    <w:name w:val="3F6A210EAEF44E17A1EEFF4759667900"/>
    <w:rsid w:val="001E55BE"/>
  </w:style>
  <w:style w:type="paragraph" w:customStyle="1" w:styleId="498387846B9B4D54B3F0C1F79C3695F6">
    <w:name w:val="498387846B9B4D54B3F0C1F79C3695F6"/>
    <w:rsid w:val="001E55BE"/>
  </w:style>
  <w:style w:type="paragraph" w:customStyle="1" w:styleId="816AD8A3039D45719B97DE7BD5FC14DD">
    <w:name w:val="816AD8A3039D45719B97DE7BD5FC14DD"/>
    <w:rsid w:val="001E55BE"/>
  </w:style>
  <w:style w:type="paragraph" w:customStyle="1" w:styleId="3AF5A205F6EC4FA990D812A60A96F192">
    <w:name w:val="3AF5A205F6EC4FA990D812A60A96F192"/>
    <w:rsid w:val="00191F50"/>
  </w:style>
  <w:style w:type="paragraph" w:customStyle="1" w:styleId="D4D1D44F87F3410DAF480A3787692DC6">
    <w:name w:val="D4D1D44F87F3410DAF480A3787692DC6"/>
    <w:rsid w:val="00191F50"/>
  </w:style>
  <w:style w:type="paragraph" w:customStyle="1" w:styleId="9B184B9EB4D9402799539E9B87435770">
    <w:name w:val="9B184B9EB4D9402799539E9B87435770"/>
    <w:rsid w:val="00191F50"/>
  </w:style>
  <w:style w:type="paragraph" w:customStyle="1" w:styleId="A487566D1AB549A6B5E49D2029226994">
    <w:name w:val="A487566D1AB549A6B5E49D2029226994"/>
    <w:rsid w:val="00191F50"/>
  </w:style>
  <w:style w:type="paragraph" w:customStyle="1" w:styleId="A2657B9415FB43C5B144664A4962E649">
    <w:name w:val="A2657B9415FB43C5B144664A4962E649"/>
    <w:rsid w:val="00191F50"/>
  </w:style>
  <w:style w:type="paragraph" w:customStyle="1" w:styleId="8E7551C4D6304C54AEC5C48C38549C98">
    <w:name w:val="8E7551C4D6304C54AEC5C48C38549C98"/>
    <w:rsid w:val="00191F50"/>
  </w:style>
  <w:style w:type="paragraph" w:customStyle="1" w:styleId="39DA4CD64C024CE7A1EC61AA33673691">
    <w:name w:val="39DA4CD64C024CE7A1EC61AA33673691"/>
    <w:rsid w:val="00191F50"/>
  </w:style>
  <w:style w:type="paragraph" w:customStyle="1" w:styleId="91060D701DB74E97A9E67948AE5F2054">
    <w:name w:val="91060D701DB74E97A9E67948AE5F2054"/>
    <w:rsid w:val="00191F50"/>
  </w:style>
  <w:style w:type="paragraph" w:customStyle="1" w:styleId="3FA4A64060564E96B382CFBE5391C8CE">
    <w:name w:val="3FA4A64060564E96B382CFBE5391C8CE"/>
    <w:rsid w:val="00191F50"/>
  </w:style>
  <w:style w:type="paragraph" w:customStyle="1" w:styleId="4A09BE1CF9434571A2906F3ABB5130AC">
    <w:name w:val="4A09BE1CF9434571A2906F3ABB5130AC"/>
    <w:rsid w:val="00191F50"/>
  </w:style>
  <w:style w:type="paragraph" w:customStyle="1" w:styleId="559F40BEF88A4CE09B6421A1AE7995C7">
    <w:name w:val="559F40BEF88A4CE09B6421A1AE7995C7"/>
    <w:rsid w:val="00191F50"/>
  </w:style>
  <w:style w:type="paragraph" w:customStyle="1" w:styleId="B0249A11D043400AA63538146C63F449">
    <w:name w:val="B0249A11D043400AA63538146C63F449"/>
    <w:rsid w:val="00191F50"/>
  </w:style>
  <w:style w:type="paragraph" w:customStyle="1" w:styleId="68794A1A458E4322A48013122AC5181B">
    <w:name w:val="68794A1A458E4322A48013122AC5181B"/>
    <w:rsid w:val="00191F50"/>
  </w:style>
  <w:style w:type="paragraph" w:customStyle="1" w:styleId="7B44807D664C46FCB980203E3F52E7A7">
    <w:name w:val="7B44807D664C46FCB980203E3F52E7A7"/>
    <w:rsid w:val="00191F50"/>
  </w:style>
  <w:style w:type="paragraph" w:customStyle="1" w:styleId="972F7C943DC042728DE9E1E8A3565DA8">
    <w:name w:val="972F7C943DC042728DE9E1E8A3565DA8"/>
    <w:rsid w:val="00191F50"/>
  </w:style>
  <w:style w:type="paragraph" w:customStyle="1" w:styleId="0435BFF40DA74C028D65F2D9FC1D48E3">
    <w:name w:val="0435BFF40DA74C028D65F2D9FC1D48E3"/>
    <w:rsid w:val="00191F50"/>
  </w:style>
  <w:style w:type="paragraph" w:customStyle="1" w:styleId="AA9F0F99FB62487CAD6FA55B8FA45D4D">
    <w:name w:val="AA9F0F99FB62487CAD6FA55B8FA45D4D"/>
    <w:rsid w:val="00191F50"/>
  </w:style>
  <w:style w:type="paragraph" w:customStyle="1" w:styleId="83F983B69B3D498D9EADBC3A5A1E8ED6">
    <w:name w:val="83F983B69B3D498D9EADBC3A5A1E8ED6"/>
    <w:rsid w:val="00191F50"/>
  </w:style>
  <w:style w:type="paragraph" w:customStyle="1" w:styleId="A0105B5353D84C51815FAF42A6175BBC">
    <w:name w:val="A0105B5353D84C51815FAF42A6175BBC"/>
    <w:rsid w:val="00191F50"/>
  </w:style>
  <w:style w:type="paragraph" w:customStyle="1" w:styleId="8D34144C7E754365844D676190B0EBB0">
    <w:name w:val="8D34144C7E754365844D676190B0EBB0"/>
    <w:rsid w:val="00191F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1F50"/>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368A7D624CC34992B1AF87706EFD2E59">
    <w:name w:val="368A7D624CC34992B1AF87706EFD2E59"/>
    <w:rsid w:val="000451E0"/>
  </w:style>
  <w:style w:type="paragraph" w:customStyle="1" w:styleId="72A8C0FD4C5D4508BFE1924BFAEED45B">
    <w:name w:val="72A8C0FD4C5D4508BFE1924BFAEED45B"/>
    <w:rsid w:val="000451E0"/>
  </w:style>
  <w:style w:type="paragraph" w:customStyle="1" w:styleId="76ADFB5D33F64ACE993E53F75D1F52E0">
    <w:name w:val="76ADFB5D33F64ACE993E53F75D1F52E0"/>
    <w:rsid w:val="000451E0"/>
  </w:style>
  <w:style w:type="paragraph" w:customStyle="1" w:styleId="0CDC4F0FC9364FD2A0287CA5AFAA6083">
    <w:name w:val="0CDC4F0FC9364FD2A0287CA5AFAA6083"/>
    <w:rsid w:val="000451E0"/>
  </w:style>
  <w:style w:type="paragraph" w:customStyle="1" w:styleId="34B49055456C4BB4BC23A3729110A853">
    <w:name w:val="34B49055456C4BB4BC23A3729110A853"/>
    <w:rsid w:val="000451E0"/>
  </w:style>
  <w:style w:type="paragraph" w:customStyle="1" w:styleId="F527714854764C748CCFD8D6E0B8D1B6">
    <w:name w:val="F527714854764C748CCFD8D6E0B8D1B6"/>
    <w:rsid w:val="000451E0"/>
  </w:style>
  <w:style w:type="paragraph" w:customStyle="1" w:styleId="82A1B6E68FC84756AC1474DD5E92F77B">
    <w:name w:val="82A1B6E68FC84756AC1474DD5E92F77B"/>
    <w:rsid w:val="000451E0"/>
  </w:style>
  <w:style w:type="paragraph" w:customStyle="1" w:styleId="3165945764F841F2A0DC41731E9187CB">
    <w:name w:val="3165945764F841F2A0DC41731E9187CB"/>
    <w:rsid w:val="000451E0"/>
  </w:style>
  <w:style w:type="paragraph" w:customStyle="1" w:styleId="50CD0A29D6814C6395FDBADD36297DC4">
    <w:name w:val="50CD0A29D6814C6395FDBADD36297DC4"/>
    <w:rsid w:val="000451E0"/>
  </w:style>
  <w:style w:type="paragraph" w:customStyle="1" w:styleId="E39526753C2643D6A088503080937DFA">
    <w:name w:val="E39526753C2643D6A088503080937DFA"/>
    <w:rsid w:val="000451E0"/>
  </w:style>
  <w:style w:type="paragraph" w:customStyle="1" w:styleId="AB1D380FCDF74DFCAAC08A996ED6DF7C">
    <w:name w:val="AB1D380FCDF74DFCAAC08A996ED6DF7C"/>
    <w:rsid w:val="000451E0"/>
  </w:style>
  <w:style w:type="paragraph" w:customStyle="1" w:styleId="15AC7F4ED0E24A5EB541C81E78DE6C4A">
    <w:name w:val="15AC7F4ED0E24A5EB541C81E78DE6C4A"/>
    <w:rsid w:val="000451E0"/>
  </w:style>
  <w:style w:type="paragraph" w:customStyle="1" w:styleId="7064D8B3E94D43CFBCB4A53C19CCD560">
    <w:name w:val="7064D8B3E94D43CFBCB4A53C19CCD560"/>
    <w:rsid w:val="000451E0"/>
  </w:style>
  <w:style w:type="paragraph" w:customStyle="1" w:styleId="B982D3C931F54562A143EE1569B369FB">
    <w:name w:val="B982D3C931F54562A143EE1569B369FB"/>
    <w:rsid w:val="000451E0"/>
  </w:style>
  <w:style w:type="paragraph" w:customStyle="1" w:styleId="66B8173EA41E49078B361F92F06DA50D">
    <w:name w:val="66B8173EA41E49078B361F92F06DA50D"/>
    <w:rsid w:val="000451E0"/>
  </w:style>
  <w:style w:type="paragraph" w:customStyle="1" w:styleId="0544390A779B4BD5A50381E8D9F84838">
    <w:name w:val="0544390A779B4BD5A50381E8D9F84838"/>
    <w:rsid w:val="000451E0"/>
  </w:style>
  <w:style w:type="paragraph" w:customStyle="1" w:styleId="5564047593C54E3EBE80DF88999EBA6C">
    <w:name w:val="5564047593C54E3EBE80DF88999EBA6C"/>
    <w:rsid w:val="000451E0"/>
  </w:style>
  <w:style w:type="paragraph" w:customStyle="1" w:styleId="6CD69BFF29994CDDB99BE15B78570F05">
    <w:name w:val="6CD69BFF29994CDDB99BE15B78570F05"/>
    <w:rsid w:val="000451E0"/>
  </w:style>
  <w:style w:type="paragraph" w:customStyle="1" w:styleId="E2ED3C5E072946F8A4AC3E24AD05D394">
    <w:name w:val="E2ED3C5E072946F8A4AC3E24AD05D394"/>
    <w:rsid w:val="000451E0"/>
  </w:style>
  <w:style w:type="paragraph" w:customStyle="1" w:styleId="40B41E3E14CB4A0990B961BF84C9E384">
    <w:name w:val="40B41E3E14CB4A0990B961BF84C9E384"/>
    <w:rsid w:val="000451E0"/>
  </w:style>
  <w:style w:type="paragraph" w:customStyle="1" w:styleId="1341F90DC9764424BCF8F0CB606A4F29">
    <w:name w:val="1341F90DC9764424BCF8F0CB606A4F29"/>
    <w:rsid w:val="000451E0"/>
  </w:style>
  <w:style w:type="paragraph" w:customStyle="1" w:styleId="FBFF688C1F98467C87A5CCECE5D0165B">
    <w:name w:val="FBFF688C1F98467C87A5CCECE5D0165B"/>
    <w:rsid w:val="001E55BE"/>
  </w:style>
  <w:style w:type="paragraph" w:customStyle="1" w:styleId="04897289209A4139A9BD440DAC19598F">
    <w:name w:val="04897289209A4139A9BD440DAC19598F"/>
    <w:rsid w:val="001E55BE"/>
  </w:style>
  <w:style w:type="paragraph" w:customStyle="1" w:styleId="6F538C6F91794C259D0B4B9102805120">
    <w:name w:val="6F538C6F91794C259D0B4B9102805120"/>
    <w:rsid w:val="001E55BE"/>
  </w:style>
  <w:style w:type="paragraph" w:customStyle="1" w:styleId="BC750A1318B84A85A96F3EDC1A0CCC6D">
    <w:name w:val="BC750A1318B84A85A96F3EDC1A0CCC6D"/>
    <w:rsid w:val="001E55BE"/>
  </w:style>
  <w:style w:type="paragraph" w:customStyle="1" w:styleId="4B2C06147F6B484CB01BBBAB020E6DCE">
    <w:name w:val="4B2C06147F6B484CB01BBBAB020E6DCE"/>
    <w:rsid w:val="001E55BE"/>
  </w:style>
  <w:style w:type="paragraph" w:customStyle="1" w:styleId="F21FF260EE4B482999F272D5661A98A8">
    <w:name w:val="F21FF260EE4B482999F272D5661A98A8"/>
    <w:rsid w:val="001E55BE"/>
  </w:style>
  <w:style w:type="paragraph" w:customStyle="1" w:styleId="2399EC86A0404B02A610ADC9B6101232">
    <w:name w:val="2399EC86A0404B02A610ADC9B6101232"/>
    <w:rsid w:val="001E55BE"/>
  </w:style>
  <w:style w:type="paragraph" w:customStyle="1" w:styleId="68516D258B9246488C7344C8AA9DAB6E">
    <w:name w:val="68516D258B9246488C7344C8AA9DAB6E"/>
    <w:rsid w:val="001E55BE"/>
  </w:style>
  <w:style w:type="paragraph" w:customStyle="1" w:styleId="C0A47D2F59314E9E8B13F5708FE9AAEF">
    <w:name w:val="C0A47D2F59314E9E8B13F5708FE9AAEF"/>
    <w:rsid w:val="001E55BE"/>
  </w:style>
  <w:style w:type="paragraph" w:customStyle="1" w:styleId="E7F771BEFE1141FA98993C39A9F9ADBF">
    <w:name w:val="E7F771BEFE1141FA98993C39A9F9ADBF"/>
    <w:rsid w:val="001E55BE"/>
  </w:style>
  <w:style w:type="paragraph" w:customStyle="1" w:styleId="FB4AB1A1CEEC448E9C51D486715AB75F">
    <w:name w:val="FB4AB1A1CEEC448E9C51D486715AB75F"/>
    <w:rsid w:val="001E55BE"/>
  </w:style>
  <w:style w:type="paragraph" w:customStyle="1" w:styleId="F3E84B099D974305A43BCE204B9785BB">
    <w:name w:val="F3E84B099D974305A43BCE204B9785BB"/>
    <w:rsid w:val="001E55BE"/>
  </w:style>
  <w:style w:type="paragraph" w:customStyle="1" w:styleId="55FE9DB61386493C946A3AF1FF72D3D8">
    <w:name w:val="55FE9DB61386493C946A3AF1FF72D3D8"/>
    <w:rsid w:val="001E55BE"/>
  </w:style>
  <w:style w:type="paragraph" w:customStyle="1" w:styleId="FEB3F37A85E141A29CA0BFAA8C1079F9">
    <w:name w:val="FEB3F37A85E141A29CA0BFAA8C1079F9"/>
    <w:rsid w:val="001E55BE"/>
  </w:style>
  <w:style w:type="paragraph" w:customStyle="1" w:styleId="DC3B8132737A4D50A101C3B210449968">
    <w:name w:val="DC3B8132737A4D50A101C3B210449968"/>
    <w:rsid w:val="001E55BE"/>
  </w:style>
  <w:style w:type="paragraph" w:customStyle="1" w:styleId="CAE16C6AD1AD4928ACBB8960E9BF87C1">
    <w:name w:val="CAE16C6AD1AD4928ACBB8960E9BF87C1"/>
    <w:rsid w:val="001E55BE"/>
  </w:style>
  <w:style w:type="paragraph" w:customStyle="1" w:styleId="7D3C1476DCFF441B9C39A7C15BE30013">
    <w:name w:val="7D3C1476DCFF441B9C39A7C15BE30013"/>
    <w:rsid w:val="001E55BE"/>
  </w:style>
  <w:style w:type="paragraph" w:customStyle="1" w:styleId="3F6A210EAEF44E17A1EEFF4759667900">
    <w:name w:val="3F6A210EAEF44E17A1EEFF4759667900"/>
    <w:rsid w:val="001E55BE"/>
  </w:style>
  <w:style w:type="paragraph" w:customStyle="1" w:styleId="498387846B9B4D54B3F0C1F79C3695F6">
    <w:name w:val="498387846B9B4D54B3F0C1F79C3695F6"/>
    <w:rsid w:val="001E55BE"/>
  </w:style>
  <w:style w:type="paragraph" w:customStyle="1" w:styleId="816AD8A3039D45719B97DE7BD5FC14DD">
    <w:name w:val="816AD8A3039D45719B97DE7BD5FC14DD"/>
    <w:rsid w:val="001E55BE"/>
  </w:style>
  <w:style w:type="paragraph" w:customStyle="1" w:styleId="3AF5A205F6EC4FA990D812A60A96F192">
    <w:name w:val="3AF5A205F6EC4FA990D812A60A96F192"/>
    <w:rsid w:val="00191F50"/>
  </w:style>
  <w:style w:type="paragraph" w:customStyle="1" w:styleId="D4D1D44F87F3410DAF480A3787692DC6">
    <w:name w:val="D4D1D44F87F3410DAF480A3787692DC6"/>
    <w:rsid w:val="00191F50"/>
  </w:style>
  <w:style w:type="paragraph" w:customStyle="1" w:styleId="9B184B9EB4D9402799539E9B87435770">
    <w:name w:val="9B184B9EB4D9402799539E9B87435770"/>
    <w:rsid w:val="00191F50"/>
  </w:style>
  <w:style w:type="paragraph" w:customStyle="1" w:styleId="A487566D1AB549A6B5E49D2029226994">
    <w:name w:val="A487566D1AB549A6B5E49D2029226994"/>
    <w:rsid w:val="00191F50"/>
  </w:style>
  <w:style w:type="paragraph" w:customStyle="1" w:styleId="A2657B9415FB43C5B144664A4962E649">
    <w:name w:val="A2657B9415FB43C5B144664A4962E649"/>
    <w:rsid w:val="00191F50"/>
  </w:style>
  <w:style w:type="paragraph" w:customStyle="1" w:styleId="8E7551C4D6304C54AEC5C48C38549C98">
    <w:name w:val="8E7551C4D6304C54AEC5C48C38549C98"/>
    <w:rsid w:val="00191F50"/>
  </w:style>
  <w:style w:type="paragraph" w:customStyle="1" w:styleId="39DA4CD64C024CE7A1EC61AA33673691">
    <w:name w:val="39DA4CD64C024CE7A1EC61AA33673691"/>
    <w:rsid w:val="00191F50"/>
  </w:style>
  <w:style w:type="paragraph" w:customStyle="1" w:styleId="91060D701DB74E97A9E67948AE5F2054">
    <w:name w:val="91060D701DB74E97A9E67948AE5F2054"/>
    <w:rsid w:val="00191F50"/>
  </w:style>
  <w:style w:type="paragraph" w:customStyle="1" w:styleId="3FA4A64060564E96B382CFBE5391C8CE">
    <w:name w:val="3FA4A64060564E96B382CFBE5391C8CE"/>
    <w:rsid w:val="00191F50"/>
  </w:style>
  <w:style w:type="paragraph" w:customStyle="1" w:styleId="4A09BE1CF9434571A2906F3ABB5130AC">
    <w:name w:val="4A09BE1CF9434571A2906F3ABB5130AC"/>
    <w:rsid w:val="00191F50"/>
  </w:style>
  <w:style w:type="paragraph" w:customStyle="1" w:styleId="559F40BEF88A4CE09B6421A1AE7995C7">
    <w:name w:val="559F40BEF88A4CE09B6421A1AE7995C7"/>
    <w:rsid w:val="00191F50"/>
  </w:style>
  <w:style w:type="paragraph" w:customStyle="1" w:styleId="B0249A11D043400AA63538146C63F449">
    <w:name w:val="B0249A11D043400AA63538146C63F449"/>
    <w:rsid w:val="00191F50"/>
  </w:style>
  <w:style w:type="paragraph" w:customStyle="1" w:styleId="68794A1A458E4322A48013122AC5181B">
    <w:name w:val="68794A1A458E4322A48013122AC5181B"/>
    <w:rsid w:val="00191F50"/>
  </w:style>
  <w:style w:type="paragraph" w:customStyle="1" w:styleId="7B44807D664C46FCB980203E3F52E7A7">
    <w:name w:val="7B44807D664C46FCB980203E3F52E7A7"/>
    <w:rsid w:val="00191F50"/>
  </w:style>
  <w:style w:type="paragraph" w:customStyle="1" w:styleId="972F7C943DC042728DE9E1E8A3565DA8">
    <w:name w:val="972F7C943DC042728DE9E1E8A3565DA8"/>
    <w:rsid w:val="00191F50"/>
  </w:style>
  <w:style w:type="paragraph" w:customStyle="1" w:styleId="0435BFF40DA74C028D65F2D9FC1D48E3">
    <w:name w:val="0435BFF40DA74C028D65F2D9FC1D48E3"/>
    <w:rsid w:val="00191F50"/>
  </w:style>
  <w:style w:type="paragraph" w:customStyle="1" w:styleId="AA9F0F99FB62487CAD6FA55B8FA45D4D">
    <w:name w:val="AA9F0F99FB62487CAD6FA55B8FA45D4D"/>
    <w:rsid w:val="00191F50"/>
  </w:style>
  <w:style w:type="paragraph" w:customStyle="1" w:styleId="83F983B69B3D498D9EADBC3A5A1E8ED6">
    <w:name w:val="83F983B69B3D498D9EADBC3A5A1E8ED6"/>
    <w:rsid w:val="00191F50"/>
  </w:style>
  <w:style w:type="paragraph" w:customStyle="1" w:styleId="A0105B5353D84C51815FAF42A6175BBC">
    <w:name w:val="A0105B5353D84C51815FAF42A6175BBC"/>
    <w:rsid w:val="00191F50"/>
  </w:style>
  <w:style w:type="paragraph" w:customStyle="1" w:styleId="8D34144C7E754365844D676190B0EBB0">
    <w:name w:val="8D34144C7E754365844D676190B0EBB0"/>
    <w:rsid w:val="00191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945E-655D-4237-9000-2A19BF12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2429</Words>
  <Characters>13121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2019-05-28T16:51:00Z</dcterms:created>
  <dcterms:modified xsi:type="dcterms:W3CDTF">2019-07-01T16:16:00Z</dcterms:modified>
</cp:coreProperties>
</file>